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68" w:rsidRDefault="00000000">
      <w:pPr>
        <w:spacing w:before="55" w:line="440" w:lineRule="exact"/>
        <w:ind w:left="2401"/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</w:pPr>
      <w:r>
        <w:rPr>
          <w:rFonts w:ascii="Arial" w:eastAsia="Arial" w:hAnsi="Arial" w:cs="Arial"/>
          <w:b/>
          <w:noProof/>
          <w:position w:val="-1"/>
          <w:sz w:val="40"/>
          <w:szCs w:val="40"/>
          <w:u w:val="thick" w:color="000000"/>
        </w:rPr>
        <w:pict>
          <v:rect id="_x0000_s1037" style="position:absolute;left:0;text-align:left;margin-left:465.75pt;margin-top:-27pt;width:76.5pt;height:23.25pt;z-index:251662336" fillcolor="black [3200]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807682" w:rsidRPr="00807682" w:rsidRDefault="00807682" w:rsidP="00807682">
                  <w:pPr>
                    <w:jc w:val="center"/>
                    <w:rPr>
                      <w:b/>
                      <w:i/>
                    </w:rPr>
                  </w:pPr>
                  <w:r w:rsidRPr="00807682">
                    <w:rPr>
                      <w:b/>
                      <w:i/>
                    </w:rPr>
                    <w:t>FORMAT I</w:t>
                  </w:r>
                </w:p>
              </w:txbxContent>
            </v:textbox>
          </v:rect>
        </w:pict>
      </w:r>
      <w:r w:rsidR="00B65C2B"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KOP</w:t>
      </w:r>
      <w:r w:rsidR="004833B7">
        <w:rPr>
          <w:rFonts w:ascii="Arial" w:eastAsia="Arial" w:hAnsi="Arial" w:cs="Arial"/>
          <w:b/>
          <w:position w:val="-1"/>
          <w:sz w:val="40"/>
          <w:szCs w:val="40"/>
          <w:u w:val="thick" w:color="000000"/>
          <w:lang w:val="id-ID"/>
        </w:rPr>
        <w:t xml:space="preserve"> </w:t>
      </w:r>
      <w:r w:rsidR="00B65C2B"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SURAT</w:t>
      </w:r>
      <w:r w:rsidR="004833B7">
        <w:rPr>
          <w:rFonts w:ascii="Arial" w:eastAsia="Arial" w:hAnsi="Arial" w:cs="Arial"/>
          <w:b/>
          <w:position w:val="-1"/>
          <w:sz w:val="40"/>
          <w:szCs w:val="40"/>
          <w:u w:val="thick" w:color="000000"/>
          <w:lang w:val="id-ID"/>
        </w:rPr>
        <w:t xml:space="preserve"> </w:t>
      </w:r>
      <w:r w:rsidR="00B65C2B"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PE</w:t>
      </w:r>
      <w:r w:rsidR="00B65C2B">
        <w:rPr>
          <w:rFonts w:ascii="Arial" w:eastAsia="Arial" w:hAnsi="Arial" w:cs="Arial"/>
          <w:b/>
          <w:spacing w:val="1"/>
          <w:position w:val="-1"/>
          <w:sz w:val="40"/>
          <w:szCs w:val="40"/>
          <w:u w:val="thick" w:color="000000"/>
        </w:rPr>
        <w:t>R</w:t>
      </w:r>
      <w:r w:rsidR="00B65C2B"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USAHAAN</w:t>
      </w:r>
    </w:p>
    <w:p w:rsidR="003F431B" w:rsidRDefault="003F431B">
      <w:pPr>
        <w:spacing w:before="55" w:line="440" w:lineRule="exact"/>
        <w:ind w:left="2401"/>
        <w:rPr>
          <w:rFonts w:ascii="Arial" w:eastAsia="Arial" w:hAnsi="Arial" w:cs="Arial"/>
          <w:sz w:val="40"/>
          <w:szCs w:val="40"/>
        </w:rPr>
      </w:pPr>
    </w:p>
    <w:p w:rsidR="00025368" w:rsidRDefault="00025368">
      <w:pPr>
        <w:spacing w:before="5" w:line="120" w:lineRule="exact"/>
        <w:rPr>
          <w:sz w:val="12"/>
          <w:szCs w:val="12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396"/>
        <w:gridCol w:w="4363"/>
      </w:tblGrid>
      <w:tr w:rsidR="00025368" w:rsidTr="00BF0650">
        <w:trPr>
          <w:trHeight w:hRule="exact" w:val="318"/>
        </w:trPr>
        <w:tc>
          <w:tcPr>
            <w:tcW w:w="1589" w:type="dxa"/>
          </w:tcPr>
          <w:p w:rsidR="00025368" w:rsidRDefault="00025368" w:rsidP="00785B3A">
            <w:pPr>
              <w:spacing w:line="360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025368" w:rsidRDefault="00025368" w:rsidP="00D12B07">
            <w:pPr>
              <w:spacing w:line="360" w:lineRule="auto"/>
              <w:ind w:left="2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3" w:type="dxa"/>
          </w:tcPr>
          <w:p w:rsidR="00025368" w:rsidRPr="00F24D4E" w:rsidRDefault="00A64D54" w:rsidP="00D12B07">
            <w:pPr>
              <w:spacing w:before="13" w:line="360" w:lineRule="auto"/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Kendari</w:t>
            </w:r>
            <w:r w:rsidR="00E61959">
              <w:rPr>
                <w:rFonts w:ascii="Arial" w:hAnsi="Arial" w:cs="Arial"/>
                <w:sz w:val="24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sz w:val="24"/>
                <w:szCs w:val="22"/>
              </w:rPr>
              <w:t>………………202</w:t>
            </w:r>
            <w:r w:rsidR="00332600">
              <w:rPr>
                <w:rFonts w:ascii="Arial" w:hAnsi="Arial" w:cs="Arial"/>
                <w:sz w:val="24"/>
                <w:szCs w:val="22"/>
              </w:rPr>
              <w:t>…</w:t>
            </w:r>
          </w:p>
        </w:tc>
      </w:tr>
      <w:tr w:rsidR="00025368" w:rsidTr="00BF0650">
        <w:trPr>
          <w:trHeight w:hRule="exact" w:val="265"/>
        </w:trPr>
        <w:tc>
          <w:tcPr>
            <w:tcW w:w="1589" w:type="dxa"/>
          </w:tcPr>
          <w:p w:rsidR="00025368" w:rsidRDefault="00025368" w:rsidP="00312E52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025368" w:rsidRPr="004833B7" w:rsidRDefault="00025368" w:rsidP="00312E52">
            <w:pPr>
              <w:spacing w:line="276" w:lineRule="auto"/>
              <w:ind w:left="220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363" w:type="dxa"/>
          </w:tcPr>
          <w:p w:rsidR="00025368" w:rsidRDefault="00025368" w:rsidP="00F304E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85B3A" w:rsidRDefault="00785B3A" w:rsidP="00312E52">
            <w:pPr>
              <w:tabs>
                <w:tab w:val="left" w:pos="1350"/>
              </w:tabs>
              <w:spacing w:line="276" w:lineRule="auto"/>
            </w:pPr>
          </w:p>
        </w:tc>
      </w:tr>
      <w:tr w:rsidR="006246F0" w:rsidTr="00BF0650">
        <w:trPr>
          <w:trHeight w:hRule="exact" w:val="284"/>
        </w:trPr>
        <w:tc>
          <w:tcPr>
            <w:tcW w:w="1589" w:type="dxa"/>
          </w:tcPr>
          <w:p w:rsidR="006246F0" w:rsidRDefault="006246F0" w:rsidP="006246F0">
            <w:pPr>
              <w:spacing w:line="360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mor</w:t>
            </w:r>
          </w:p>
        </w:tc>
        <w:tc>
          <w:tcPr>
            <w:tcW w:w="4396" w:type="dxa"/>
          </w:tcPr>
          <w:p w:rsidR="006246F0" w:rsidRDefault="006246F0" w:rsidP="004A4240">
            <w:pPr>
              <w:tabs>
                <w:tab w:val="left" w:pos="395"/>
              </w:tabs>
              <w:spacing w:line="360" w:lineRule="auto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A424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363" w:type="dxa"/>
          </w:tcPr>
          <w:p w:rsidR="006246F0" w:rsidRDefault="006246F0" w:rsidP="006246F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  <w:tr w:rsidR="006246F0" w:rsidTr="008143DD">
        <w:trPr>
          <w:trHeight w:hRule="exact" w:val="277"/>
        </w:trPr>
        <w:tc>
          <w:tcPr>
            <w:tcW w:w="1589" w:type="dxa"/>
          </w:tcPr>
          <w:p w:rsidR="006246F0" w:rsidRDefault="006246F0" w:rsidP="006246F0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fat</w:t>
            </w:r>
          </w:p>
        </w:tc>
        <w:tc>
          <w:tcPr>
            <w:tcW w:w="4396" w:type="dxa"/>
          </w:tcPr>
          <w:p w:rsidR="006246F0" w:rsidRDefault="006246F0" w:rsidP="004A4240">
            <w:pPr>
              <w:tabs>
                <w:tab w:val="left" w:pos="395"/>
              </w:tabs>
              <w:spacing w:line="276" w:lineRule="auto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A424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363" w:type="dxa"/>
          </w:tcPr>
          <w:p w:rsidR="006246F0" w:rsidRDefault="006246F0" w:rsidP="000B740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  <w:tr w:rsidR="006246F0" w:rsidTr="00BF0650">
        <w:trPr>
          <w:trHeight w:hRule="exact" w:val="283"/>
        </w:trPr>
        <w:tc>
          <w:tcPr>
            <w:tcW w:w="1589" w:type="dxa"/>
          </w:tcPr>
          <w:p w:rsidR="006246F0" w:rsidRDefault="006246F0" w:rsidP="006246F0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ran</w:t>
            </w:r>
          </w:p>
        </w:tc>
        <w:tc>
          <w:tcPr>
            <w:tcW w:w="4396" w:type="dxa"/>
          </w:tcPr>
          <w:p w:rsidR="006246F0" w:rsidRPr="004833B7" w:rsidRDefault="006246F0" w:rsidP="004A4240">
            <w:pPr>
              <w:tabs>
                <w:tab w:val="left" w:pos="395"/>
              </w:tabs>
              <w:spacing w:line="276" w:lineRule="auto"/>
              <w:ind w:left="220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  <w:r w:rsidR="004A4240">
              <w:rPr>
                <w:rFonts w:ascii="Arial" w:eastAsia="Arial" w:hAnsi="Arial" w:cs="Arial"/>
                <w:sz w:val="24"/>
                <w:szCs w:val="24"/>
                <w:lang w:val="id-ID"/>
              </w:rPr>
              <w:tab/>
            </w:r>
          </w:p>
        </w:tc>
        <w:tc>
          <w:tcPr>
            <w:tcW w:w="4363" w:type="dxa"/>
          </w:tcPr>
          <w:p w:rsidR="006246F0" w:rsidRDefault="006246F0" w:rsidP="006246F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  <w:tr w:rsidR="006246F0" w:rsidTr="00BF0650">
        <w:trPr>
          <w:trHeight w:hRule="exact" w:val="766"/>
        </w:trPr>
        <w:tc>
          <w:tcPr>
            <w:tcW w:w="1589" w:type="dxa"/>
          </w:tcPr>
          <w:p w:rsidR="006246F0" w:rsidRDefault="004A4240" w:rsidP="006246F0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</w:t>
            </w:r>
          </w:p>
        </w:tc>
        <w:tc>
          <w:tcPr>
            <w:tcW w:w="4396" w:type="dxa"/>
          </w:tcPr>
          <w:p w:rsidR="005157E6" w:rsidRDefault="006246F0" w:rsidP="005157E6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12B0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12B0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oh</w:t>
            </w:r>
            <w:r w:rsidRPr="00D12B0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nan Verifi</w:t>
            </w:r>
            <w:r w:rsidRPr="00D12B0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 D</w:t>
            </w:r>
            <w:r w:rsidRPr="00D12B0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</w:t>
            </w:r>
            <w:r w:rsidRPr="00D12B0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6246F0" w:rsidRPr="005157E6" w:rsidRDefault="00000000" w:rsidP="005157E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 w14:anchorId="5A09EC7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21.75pt;margin-top:14.7pt;width:179.25pt;height:0;z-index:251672576" o:connectortype="straight"/>
              </w:pict>
            </w:r>
            <w:r w:rsidR="005157E6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6246F0"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 Aktivasi Akun</w:t>
            </w:r>
            <w:r w:rsidR="005157E6"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46F0"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Penyedia</w:t>
            </w:r>
            <w:r w:rsidR="006246F0" w:rsidRPr="005157E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6246F0" w:rsidRPr="00AD7BFC" w:rsidRDefault="006246F0" w:rsidP="006246F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  <w:lang w:val="id-ID"/>
              </w:rPr>
            </w:pPr>
          </w:p>
        </w:tc>
      </w:tr>
    </w:tbl>
    <w:p w:rsidR="000B7404" w:rsidRDefault="000B7404" w:rsidP="004A4240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</w:p>
    <w:p w:rsidR="00B44C01" w:rsidRDefault="00B44C01" w:rsidP="004A4240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</w:p>
    <w:p w:rsidR="000B7404" w:rsidRDefault="000B7404" w:rsidP="000B7404">
      <w:pPr>
        <w:tabs>
          <w:tab w:val="left" w:pos="567"/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Yth.</w:t>
      </w:r>
      <w:r>
        <w:rPr>
          <w:rFonts w:ascii="Arial" w:eastAsia="Arial" w:hAnsi="Arial" w:cs="Arial"/>
          <w:sz w:val="24"/>
          <w:szCs w:val="24"/>
        </w:rPr>
        <w:tab/>
      </w:r>
      <w:r w:rsidRPr="00D12B07">
        <w:rPr>
          <w:rFonts w:ascii="Arial" w:eastAsia="Arial" w:hAnsi="Arial" w:cs="Arial"/>
          <w:b/>
          <w:bCs/>
          <w:sz w:val="24"/>
          <w:szCs w:val="24"/>
        </w:rPr>
        <w:t>Kepala Biro PBJP Setda</w:t>
      </w:r>
      <w:r w:rsidRPr="000B7404">
        <w:rPr>
          <w:rFonts w:ascii="Arial" w:eastAsia="Arial" w:hAnsi="Arial" w:cs="Arial"/>
          <w:sz w:val="24"/>
          <w:szCs w:val="24"/>
        </w:rPr>
        <w:t xml:space="preserve"> </w:t>
      </w:r>
    </w:p>
    <w:p w:rsidR="000B7404" w:rsidRPr="00D12B07" w:rsidRDefault="000B7404" w:rsidP="000B7404">
      <w:pPr>
        <w:tabs>
          <w:tab w:val="left" w:pos="567"/>
          <w:tab w:val="left" w:pos="6690"/>
        </w:tabs>
        <w:spacing w:line="260" w:lineRule="exact"/>
        <w:ind w:right="198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12B07">
        <w:rPr>
          <w:rFonts w:ascii="Arial" w:eastAsia="Arial" w:hAnsi="Arial" w:cs="Arial"/>
          <w:b/>
          <w:bCs/>
          <w:sz w:val="24"/>
          <w:szCs w:val="24"/>
        </w:rPr>
        <w:t>Provinsi Sulawesi Tenggara</w:t>
      </w:r>
    </w:p>
    <w:p w:rsidR="000B7404" w:rsidRDefault="000B7404" w:rsidP="004A4240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</w:t>
      </w:r>
      <w:r w:rsidR="00022988">
        <w:rPr>
          <w:rFonts w:ascii="Arial" w:eastAsia="Arial" w:hAnsi="Arial" w:cs="Arial"/>
          <w:sz w:val="24"/>
          <w:szCs w:val="24"/>
        </w:rPr>
        <w:t xml:space="preserve"> -</w:t>
      </w:r>
    </w:p>
    <w:p w:rsidR="000B7404" w:rsidRPr="00D12B07" w:rsidRDefault="000B7404" w:rsidP="000B7404">
      <w:pPr>
        <w:tabs>
          <w:tab w:val="left" w:pos="6690"/>
        </w:tabs>
        <w:spacing w:line="260" w:lineRule="exact"/>
        <w:ind w:left="567" w:right="1981"/>
        <w:rPr>
          <w:rFonts w:ascii="Arial" w:eastAsia="Arial" w:hAnsi="Arial" w:cs="Arial"/>
          <w:b/>
          <w:bCs/>
          <w:sz w:val="24"/>
          <w:szCs w:val="24"/>
        </w:rPr>
      </w:pPr>
      <w:r w:rsidRPr="00D12B07">
        <w:rPr>
          <w:rFonts w:ascii="Arial" w:eastAsia="Arial" w:hAnsi="Arial" w:cs="Arial"/>
          <w:b/>
          <w:bCs/>
          <w:sz w:val="24"/>
          <w:szCs w:val="24"/>
        </w:rPr>
        <w:t>Kendari</w:t>
      </w:r>
    </w:p>
    <w:p w:rsidR="00B44C01" w:rsidRDefault="00B44C01" w:rsidP="000B7404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</w:p>
    <w:p w:rsidR="00025368" w:rsidRDefault="00785B3A" w:rsidP="000B7404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  <w:r w:rsidRPr="00785B3A">
        <w:rPr>
          <w:rFonts w:ascii="Arial" w:eastAsia="Arial" w:hAnsi="Arial" w:cs="Arial"/>
          <w:sz w:val="24"/>
          <w:szCs w:val="24"/>
        </w:rPr>
        <w:tab/>
      </w:r>
    </w:p>
    <w:p w:rsidR="005033BF" w:rsidRDefault="000D572A" w:rsidP="00D92937">
      <w:pPr>
        <w:spacing w:before="29" w:line="360" w:lineRule="auto"/>
        <w:ind w:right="118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gka pelaksanaan Pengadaan Barang/Jasa Se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ara 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onik melalui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e-Procurement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sional (L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kami telah melak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kan penda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taran secara 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ine pada Sistem Pengadaan Secara Elektronik Provinsi Sulawesi Tenggara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hyperlink r:id="rId6" w:history="1">
        <w:r w:rsidRPr="0089571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https://lpse.sultraprov.go.id</w:t>
        </w:r>
        <w:r w:rsidRPr="0089571F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 w:rsidRPr="00BF49DE">
        <w:rPr>
          <w:rStyle w:val="Hyperlink"/>
          <w:rFonts w:ascii="Arial" w:eastAsia="Arial" w:hAnsi="Arial" w:cs="Arial"/>
          <w:sz w:val="24"/>
          <w:szCs w:val="24"/>
          <w:u w:val="none"/>
        </w:rPr>
        <w:t>.</w:t>
      </w:r>
      <w: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kiranya untuk 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akukan proses verifikas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 dan aktivasi akun penyedia sesuai persyaratan dan prosedur yang ada</w:t>
      </w:r>
      <w:r w:rsidR="00B65C2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14B03" w:rsidRDefault="00314B03" w:rsidP="00D92937">
      <w:pPr>
        <w:spacing w:before="29"/>
        <w:ind w:left="1985" w:right="118" w:firstLine="425"/>
        <w:jc w:val="both"/>
        <w:rPr>
          <w:rFonts w:ascii="Arial" w:eastAsia="Arial" w:hAnsi="Arial" w:cs="Arial"/>
          <w:sz w:val="24"/>
          <w:szCs w:val="24"/>
        </w:rPr>
      </w:pPr>
    </w:p>
    <w:p w:rsidR="00025368" w:rsidRDefault="00B65C2B" w:rsidP="00D92937">
      <w:pPr>
        <w:spacing w:line="360" w:lineRule="auto"/>
        <w:ind w:right="121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rkenaan</w:t>
      </w:r>
      <w:r w:rsidR="00FD11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</w:t>
      </w:r>
      <w:r w:rsidR="00FD11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tersebut</w:t>
      </w:r>
      <w:r w:rsidR="00FD11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 w:rsidR="000D57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atas, </w:t>
      </w:r>
      <w:r w:rsidR="00410421">
        <w:rPr>
          <w:rFonts w:ascii="Arial" w:eastAsia="Arial" w:hAnsi="Arial" w:cs="Arial"/>
          <w:sz w:val="24"/>
          <w:szCs w:val="24"/>
        </w:rPr>
        <w:t>bersama ini kami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umen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li</w:t>
      </w:r>
      <w:r w:rsidR="00E4676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Cop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ng sud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disus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="00E4676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dij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</w:t>
      </w:r>
      <w:r w:rsidR="00E4676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gan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daftar</w:t>
      </w:r>
      <w:r w:rsidR="00B43518">
        <w:rPr>
          <w:rFonts w:ascii="Arial" w:eastAsia="Arial" w:hAnsi="Arial" w:cs="Arial"/>
          <w:b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="00B4351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gaimana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 w:rsidR="00177CA9">
        <w:rPr>
          <w:rFonts w:ascii="Arial" w:eastAsia="Arial" w:hAnsi="Arial" w:cs="Arial"/>
          <w:sz w:val="24"/>
          <w:szCs w:val="24"/>
        </w:rPr>
        <w:t>syarat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 w:rsidR="00177CA9">
        <w:rPr>
          <w:rFonts w:ascii="Arial" w:eastAsia="Arial" w:hAnsi="Arial" w:cs="Arial"/>
          <w:sz w:val="24"/>
          <w:szCs w:val="24"/>
        </w:rPr>
        <w:t>verifikasi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SE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 w:rsidR="00C62A22">
        <w:rPr>
          <w:rFonts w:ascii="Arial" w:eastAsia="Arial" w:hAnsi="Arial" w:cs="Arial"/>
          <w:sz w:val="24"/>
          <w:szCs w:val="24"/>
        </w:rPr>
        <w:t>Provinsi Sulawesi Tenggar</w:t>
      </w:r>
      <w:r w:rsidR="00A645E6">
        <w:rPr>
          <w:rFonts w:ascii="Arial" w:eastAsia="Arial" w:hAnsi="Arial" w:cs="Arial"/>
          <w:sz w:val="24"/>
          <w:szCs w:val="24"/>
        </w:rPr>
        <w:t>a</w:t>
      </w:r>
      <w:r w:rsidR="00E46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s</w:t>
      </w:r>
      <w:r w:rsidRPr="0033264C">
        <w:rPr>
          <w:rFonts w:ascii="Arial" w:eastAsia="Arial" w:hAnsi="Arial" w:cs="Arial"/>
          <w:i/>
          <w:iCs/>
          <w:spacing w:val="-1"/>
          <w:sz w:val="24"/>
          <w:szCs w:val="24"/>
        </w:rPr>
        <w:t>e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ba</w:t>
      </w:r>
      <w:r w:rsidRPr="0033264C">
        <w:rPr>
          <w:rFonts w:ascii="Arial" w:eastAsia="Arial" w:hAnsi="Arial" w:cs="Arial"/>
          <w:i/>
          <w:iCs/>
          <w:spacing w:val="-1"/>
          <w:sz w:val="24"/>
          <w:szCs w:val="24"/>
        </w:rPr>
        <w:t>g</w:t>
      </w:r>
      <w:r w:rsidRPr="0033264C">
        <w:rPr>
          <w:rFonts w:ascii="Arial" w:eastAsia="Arial" w:hAnsi="Arial" w:cs="Arial"/>
          <w:i/>
          <w:iCs/>
          <w:spacing w:val="1"/>
          <w:sz w:val="24"/>
          <w:szCs w:val="24"/>
        </w:rPr>
        <w:t>a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imana</w:t>
      </w:r>
      <w:r w:rsidR="00B43518" w:rsidRPr="0033264C">
        <w:rPr>
          <w:rFonts w:ascii="Arial" w:eastAsia="Arial" w:hAnsi="Arial" w:cs="Arial"/>
          <w:i/>
          <w:iCs/>
          <w:sz w:val="24"/>
          <w:szCs w:val="24"/>
          <w:lang w:val="id-ID"/>
        </w:rPr>
        <w:t xml:space="preserve"> 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terlampir</w:t>
      </w:r>
      <w:r>
        <w:rPr>
          <w:rFonts w:ascii="Arial" w:eastAsia="Arial" w:hAnsi="Arial" w:cs="Arial"/>
          <w:sz w:val="24"/>
          <w:szCs w:val="24"/>
        </w:rPr>
        <w:t>).</w:t>
      </w:r>
    </w:p>
    <w:p w:rsidR="00314B03" w:rsidRDefault="00314B03" w:rsidP="00D92937">
      <w:pPr>
        <w:ind w:left="1985" w:right="121" w:firstLine="425"/>
        <w:jc w:val="both"/>
        <w:rPr>
          <w:rFonts w:ascii="Arial" w:eastAsia="Arial" w:hAnsi="Arial" w:cs="Arial"/>
          <w:sz w:val="24"/>
          <w:szCs w:val="24"/>
        </w:rPr>
      </w:pPr>
    </w:p>
    <w:p w:rsidR="00025368" w:rsidRDefault="008943D1" w:rsidP="00D92937">
      <w:pPr>
        <w:spacing w:line="360" w:lineRule="auto"/>
        <w:ind w:right="121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mikian, atas perhatian dan bantuannya kami uca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an terima kasih.</w:t>
      </w:r>
    </w:p>
    <w:p w:rsidR="00025368" w:rsidRDefault="00025368">
      <w:pPr>
        <w:spacing w:line="200" w:lineRule="exact"/>
      </w:pPr>
    </w:p>
    <w:p w:rsidR="00025368" w:rsidRDefault="00025368">
      <w:pPr>
        <w:spacing w:line="200" w:lineRule="exact"/>
      </w:pPr>
    </w:p>
    <w:p w:rsidR="00025368" w:rsidRPr="00E61959" w:rsidRDefault="00B65C2B" w:rsidP="00D12B07">
      <w:pPr>
        <w:ind w:left="5812" w:right="510"/>
        <w:rPr>
          <w:rFonts w:ascii="Arial" w:eastAsia="Arial" w:hAnsi="Arial" w:cs="Arial"/>
          <w:b/>
          <w:sz w:val="24"/>
          <w:szCs w:val="24"/>
        </w:rPr>
      </w:pPr>
      <w:r w:rsidRPr="00E61959">
        <w:rPr>
          <w:rFonts w:ascii="Arial" w:eastAsia="Arial" w:hAnsi="Arial" w:cs="Arial"/>
          <w:b/>
          <w:sz w:val="24"/>
          <w:szCs w:val="24"/>
        </w:rPr>
        <w:t>PT./C</w:t>
      </w:r>
      <w:r w:rsidRPr="00E61959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E61959">
        <w:rPr>
          <w:rFonts w:ascii="Arial" w:eastAsia="Arial" w:hAnsi="Arial" w:cs="Arial"/>
          <w:b/>
          <w:sz w:val="24"/>
          <w:szCs w:val="24"/>
        </w:rPr>
        <w:t>.………………….</w:t>
      </w:r>
    </w:p>
    <w:p w:rsidR="00025368" w:rsidRDefault="00025368" w:rsidP="00D12B07">
      <w:pPr>
        <w:spacing w:before="3" w:line="140" w:lineRule="exact"/>
        <w:ind w:left="5812"/>
        <w:rPr>
          <w:sz w:val="15"/>
          <w:szCs w:val="15"/>
        </w:rPr>
      </w:pPr>
    </w:p>
    <w:p w:rsidR="00025368" w:rsidRDefault="00025368" w:rsidP="00D12B07">
      <w:pPr>
        <w:spacing w:line="200" w:lineRule="exact"/>
        <w:ind w:left="5812"/>
      </w:pPr>
    </w:p>
    <w:p w:rsidR="003D5AD3" w:rsidRDefault="00B43518" w:rsidP="00D12B07">
      <w:pPr>
        <w:ind w:left="5812" w:right="90"/>
        <w:rPr>
          <w:rFonts w:ascii="Arial" w:eastAsia="Arial" w:hAnsi="Arial" w:cs="Arial"/>
          <w:i/>
          <w:iCs/>
          <w:lang w:val="id-ID"/>
        </w:rPr>
      </w:pPr>
      <w:r w:rsidRPr="00D12B07">
        <w:rPr>
          <w:rFonts w:ascii="Arial" w:eastAsia="Arial" w:hAnsi="Arial" w:cs="Arial"/>
          <w:i/>
          <w:iCs/>
        </w:rPr>
        <w:t>T</w:t>
      </w:r>
      <w:r w:rsidR="00B65C2B" w:rsidRPr="00D12B07">
        <w:rPr>
          <w:rFonts w:ascii="Arial" w:eastAsia="Arial" w:hAnsi="Arial" w:cs="Arial"/>
          <w:i/>
          <w:iCs/>
        </w:rPr>
        <w:t>anda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  <w:r w:rsidR="003862FD">
        <w:rPr>
          <w:rFonts w:ascii="Arial" w:eastAsia="Arial" w:hAnsi="Arial" w:cs="Arial"/>
          <w:i/>
          <w:iCs/>
        </w:rPr>
        <w:t>T</w:t>
      </w:r>
      <w:r w:rsidR="00B65C2B" w:rsidRPr="00D12B07">
        <w:rPr>
          <w:rFonts w:ascii="Arial" w:eastAsia="Arial" w:hAnsi="Arial" w:cs="Arial"/>
          <w:i/>
          <w:iCs/>
        </w:rPr>
        <w:t>angan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  <w:r w:rsidR="00B65C2B" w:rsidRPr="00D12B07">
        <w:rPr>
          <w:rFonts w:ascii="Arial" w:eastAsia="Arial" w:hAnsi="Arial" w:cs="Arial"/>
          <w:i/>
          <w:iCs/>
        </w:rPr>
        <w:t>dan C</w:t>
      </w:r>
      <w:r w:rsidR="00B65C2B" w:rsidRPr="00D12B07">
        <w:rPr>
          <w:rFonts w:ascii="Arial" w:eastAsia="Arial" w:hAnsi="Arial" w:cs="Arial"/>
          <w:i/>
          <w:iCs/>
          <w:spacing w:val="-1"/>
        </w:rPr>
        <w:t>a</w:t>
      </w:r>
      <w:r w:rsidR="00B65C2B" w:rsidRPr="00D12B07">
        <w:rPr>
          <w:rFonts w:ascii="Arial" w:eastAsia="Arial" w:hAnsi="Arial" w:cs="Arial"/>
          <w:i/>
          <w:iCs/>
        </w:rPr>
        <w:t xml:space="preserve">p </w:t>
      </w:r>
      <w:r w:rsidR="005033BF" w:rsidRPr="00D12B07">
        <w:rPr>
          <w:rFonts w:ascii="Arial" w:eastAsia="Arial" w:hAnsi="Arial" w:cs="Arial"/>
          <w:i/>
          <w:iCs/>
        </w:rPr>
        <w:t>basah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  <w:r w:rsidR="005033BF" w:rsidRPr="00D12B07">
        <w:rPr>
          <w:rFonts w:ascii="Arial" w:eastAsia="Arial" w:hAnsi="Arial" w:cs="Arial"/>
          <w:i/>
          <w:iCs/>
        </w:rPr>
        <w:t>bermaterai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</w:p>
    <w:p w:rsidR="00025368" w:rsidRPr="00D12B07" w:rsidRDefault="005033BF" w:rsidP="00D12B07">
      <w:pPr>
        <w:ind w:left="5812" w:right="90"/>
        <w:rPr>
          <w:rFonts w:ascii="Arial" w:eastAsia="Arial" w:hAnsi="Arial" w:cs="Arial"/>
          <w:i/>
          <w:iCs/>
        </w:rPr>
      </w:pPr>
      <w:r w:rsidRPr="00D12B07">
        <w:rPr>
          <w:rFonts w:ascii="Arial" w:eastAsia="Arial" w:hAnsi="Arial" w:cs="Arial"/>
          <w:i/>
          <w:iCs/>
        </w:rPr>
        <w:t>Rp. 10.000</w:t>
      </w:r>
    </w:p>
    <w:p w:rsidR="00025368" w:rsidRDefault="00025368" w:rsidP="00D12B07">
      <w:pPr>
        <w:spacing w:line="200" w:lineRule="exact"/>
        <w:ind w:left="5812"/>
      </w:pPr>
    </w:p>
    <w:p w:rsidR="00025368" w:rsidRDefault="00025368" w:rsidP="00D12B07">
      <w:pPr>
        <w:spacing w:line="200" w:lineRule="exact"/>
        <w:ind w:left="5812"/>
      </w:pPr>
    </w:p>
    <w:p w:rsidR="00025368" w:rsidRPr="00D830FD" w:rsidRDefault="00B43518" w:rsidP="00D12B07">
      <w:pPr>
        <w:ind w:left="5812" w:right="521"/>
        <w:rPr>
          <w:rFonts w:ascii="Arial" w:eastAsia="Arial" w:hAnsi="Arial" w:cs="Arial"/>
          <w:b/>
          <w:sz w:val="24"/>
          <w:szCs w:val="24"/>
          <w:u w:val="single"/>
        </w:rPr>
      </w:pPr>
      <w:r w:rsidRPr="00D830FD">
        <w:rPr>
          <w:rFonts w:ascii="Arial" w:eastAsia="Arial" w:hAnsi="Arial" w:cs="Arial"/>
          <w:b/>
          <w:sz w:val="24"/>
          <w:szCs w:val="24"/>
          <w:u w:val="single"/>
        </w:rPr>
        <w:t>Nama</w:t>
      </w:r>
    </w:p>
    <w:p w:rsidR="004629E5" w:rsidRDefault="00B65C2B" w:rsidP="00D12B07">
      <w:pPr>
        <w:ind w:left="5812" w:right="1242"/>
        <w:rPr>
          <w:rFonts w:ascii="Arial" w:eastAsia="Arial" w:hAnsi="Arial" w:cs="Arial"/>
          <w:b/>
          <w:sz w:val="24"/>
          <w:szCs w:val="24"/>
        </w:rPr>
      </w:pPr>
      <w:r w:rsidRPr="00D830FD">
        <w:rPr>
          <w:rFonts w:ascii="Arial" w:eastAsia="Arial" w:hAnsi="Arial" w:cs="Arial"/>
          <w:b/>
          <w:sz w:val="24"/>
          <w:szCs w:val="24"/>
        </w:rPr>
        <w:t>D</w:t>
      </w:r>
      <w:r w:rsidRPr="00D830FD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4629E5" w:rsidRPr="00D830FD">
        <w:rPr>
          <w:rFonts w:ascii="Arial" w:eastAsia="Arial" w:hAnsi="Arial" w:cs="Arial"/>
          <w:b/>
          <w:sz w:val="24"/>
          <w:szCs w:val="24"/>
        </w:rPr>
        <w:t>rektur</w:t>
      </w:r>
    </w:p>
    <w:p w:rsidR="00314B03" w:rsidRDefault="00314B03" w:rsidP="004629E5">
      <w:pPr>
        <w:ind w:right="1242"/>
        <w:jc w:val="right"/>
        <w:rPr>
          <w:rFonts w:ascii="Arial" w:eastAsia="Arial" w:hAnsi="Arial" w:cs="Arial"/>
          <w:b/>
          <w:sz w:val="24"/>
          <w:szCs w:val="24"/>
        </w:rPr>
      </w:pPr>
    </w:p>
    <w:p w:rsidR="00314B03" w:rsidRDefault="00314B03" w:rsidP="004629E5">
      <w:pPr>
        <w:ind w:right="1242"/>
        <w:jc w:val="right"/>
        <w:rPr>
          <w:rFonts w:ascii="Arial" w:eastAsia="Arial" w:hAnsi="Arial" w:cs="Arial"/>
          <w:b/>
          <w:sz w:val="24"/>
          <w:szCs w:val="24"/>
        </w:rPr>
      </w:pPr>
    </w:p>
    <w:p w:rsidR="002421FE" w:rsidRDefault="002421FE" w:rsidP="004629E5">
      <w:pPr>
        <w:ind w:right="1242"/>
        <w:jc w:val="right"/>
        <w:rPr>
          <w:rFonts w:ascii="Arial" w:eastAsia="Arial" w:hAnsi="Arial" w:cs="Arial"/>
          <w:b/>
          <w:sz w:val="24"/>
          <w:szCs w:val="24"/>
        </w:rPr>
      </w:pPr>
    </w:p>
    <w:p w:rsidR="003549C8" w:rsidRDefault="003549C8" w:rsidP="004629E5">
      <w:pPr>
        <w:ind w:right="1242"/>
        <w:jc w:val="right"/>
        <w:rPr>
          <w:rFonts w:ascii="Arial" w:eastAsia="Arial" w:hAnsi="Arial" w:cs="Arial"/>
          <w:b/>
          <w:sz w:val="24"/>
          <w:szCs w:val="24"/>
        </w:rPr>
      </w:pPr>
    </w:p>
    <w:p w:rsidR="003549C8" w:rsidRDefault="003549C8" w:rsidP="004629E5">
      <w:pPr>
        <w:ind w:right="1242"/>
        <w:jc w:val="right"/>
        <w:rPr>
          <w:rFonts w:ascii="Arial" w:eastAsia="Arial" w:hAnsi="Arial" w:cs="Arial"/>
          <w:b/>
          <w:sz w:val="24"/>
          <w:szCs w:val="24"/>
        </w:rPr>
      </w:pPr>
    </w:p>
    <w:p w:rsidR="00807682" w:rsidRPr="002421FE" w:rsidRDefault="00FB279B" w:rsidP="008C28AC">
      <w:pPr>
        <w:pStyle w:val="BlockText"/>
        <w:tabs>
          <w:tab w:val="left" w:pos="1710"/>
          <w:tab w:val="left" w:pos="3060"/>
          <w:tab w:val="left" w:pos="3420"/>
        </w:tabs>
        <w:ind w:left="0" w:right="-68" w:firstLine="0"/>
        <w:rPr>
          <w:rFonts w:cs="Arial"/>
          <w:sz w:val="20"/>
          <w:lang w:val="en-US"/>
        </w:rPr>
      </w:pPr>
      <w:r w:rsidRPr="002421FE">
        <w:rPr>
          <w:rFonts w:cs="Arial"/>
          <w:b/>
          <w:i/>
          <w:sz w:val="20"/>
          <w:lang w:val="en-US"/>
        </w:rPr>
        <w:t>Keterangan</w:t>
      </w:r>
      <w:r w:rsidR="00807682" w:rsidRPr="002421FE">
        <w:rPr>
          <w:rFonts w:cs="Arial"/>
          <w:b/>
          <w:sz w:val="20"/>
          <w:lang w:val="en-US"/>
        </w:rPr>
        <w:t xml:space="preserve"> :</w:t>
      </w:r>
      <w:r w:rsidRPr="002421FE">
        <w:rPr>
          <w:rFonts w:cs="Arial"/>
          <w:sz w:val="20"/>
          <w:lang w:val="en-US"/>
        </w:rPr>
        <w:t xml:space="preserve"> </w:t>
      </w:r>
      <w:r w:rsidR="00807682" w:rsidRPr="002421FE">
        <w:rPr>
          <w:rFonts w:cs="Arial"/>
          <w:sz w:val="20"/>
          <w:lang w:val="en-US"/>
        </w:rPr>
        <w:t xml:space="preserve">1. </w:t>
      </w:r>
      <w:r w:rsidR="008C28AC">
        <w:rPr>
          <w:rFonts w:cs="Arial"/>
          <w:sz w:val="20"/>
          <w:lang w:val="en-US"/>
        </w:rPr>
        <w:t xml:space="preserve"> </w:t>
      </w:r>
      <w:r w:rsidR="007103E6">
        <w:rPr>
          <w:rFonts w:cs="Arial"/>
          <w:sz w:val="20"/>
          <w:lang w:val="en-US"/>
        </w:rPr>
        <w:t>Jika</w:t>
      </w:r>
      <w:r w:rsidR="007103E6" w:rsidRPr="002421FE">
        <w:rPr>
          <w:rFonts w:cs="Arial"/>
          <w:sz w:val="20"/>
          <w:lang w:val="en-US"/>
        </w:rPr>
        <w:t xml:space="preserve"> </w:t>
      </w:r>
      <w:r w:rsidR="00807682" w:rsidRPr="002421FE">
        <w:rPr>
          <w:rFonts w:cs="Arial"/>
          <w:sz w:val="20"/>
          <w:lang w:val="en-US"/>
        </w:rPr>
        <w:t xml:space="preserve">dokumen </w:t>
      </w:r>
      <w:r w:rsidR="00746955">
        <w:rPr>
          <w:rFonts w:cs="Arial"/>
          <w:sz w:val="20"/>
          <w:lang w:val="en-US"/>
        </w:rPr>
        <w:t xml:space="preserve">dibawa langsung oleh direktur </w:t>
      </w:r>
      <w:r w:rsidR="00807682" w:rsidRPr="002421FE">
        <w:rPr>
          <w:rFonts w:cs="Arial"/>
          <w:sz w:val="20"/>
          <w:lang w:val="en-US"/>
        </w:rPr>
        <w:t>mengg</w:t>
      </w:r>
      <w:r w:rsidR="00F319FF">
        <w:rPr>
          <w:rFonts w:cs="Arial"/>
          <w:sz w:val="20"/>
          <w:lang w:val="en-US"/>
        </w:rPr>
        <w:t>u</w:t>
      </w:r>
      <w:r w:rsidR="00807682" w:rsidRPr="002421FE">
        <w:rPr>
          <w:rFonts w:cs="Arial"/>
          <w:sz w:val="20"/>
          <w:lang w:val="en-US"/>
        </w:rPr>
        <w:t xml:space="preserve">nakan </w:t>
      </w:r>
      <w:r w:rsidR="00BA7DC3">
        <w:rPr>
          <w:rFonts w:cs="Arial"/>
          <w:sz w:val="20"/>
          <w:lang w:val="en-US"/>
        </w:rPr>
        <w:t xml:space="preserve">surat </w:t>
      </w:r>
      <w:r w:rsidR="00807682" w:rsidRPr="00BA7DC3">
        <w:rPr>
          <w:rFonts w:cs="Arial"/>
          <w:b/>
          <w:sz w:val="20"/>
          <w:lang w:val="en-US"/>
        </w:rPr>
        <w:t>format I</w:t>
      </w:r>
      <w:r w:rsidR="007103E6">
        <w:rPr>
          <w:rFonts w:cs="Arial"/>
          <w:b/>
          <w:sz w:val="20"/>
          <w:lang w:val="en-US"/>
        </w:rPr>
        <w:t>;</w:t>
      </w:r>
    </w:p>
    <w:p w:rsidR="00807682" w:rsidRPr="002421FE" w:rsidRDefault="002421FE" w:rsidP="008C28AC">
      <w:pPr>
        <w:pStyle w:val="BlockText"/>
        <w:tabs>
          <w:tab w:val="left" w:pos="3060"/>
          <w:tab w:val="left" w:pos="3420"/>
        </w:tabs>
        <w:ind w:left="1418" w:right="-68" w:hanging="142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2. </w:t>
      </w:r>
      <w:r w:rsidR="008C28AC">
        <w:rPr>
          <w:rFonts w:cs="Arial"/>
          <w:sz w:val="20"/>
          <w:lang w:val="en-US"/>
        </w:rPr>
        <w:t xml:space="preserve"> </w:t>
      </w:r>
      <w:r w:rsidR="007103E6">
        <w:rPr>
          <w:rFonts w:cs="Arial"/>
          <w:sz w:val="20"/>
          <w:lang w:val="en-US"/>
        </w:rPr>
        <w:t>Jika</w:t>
      </w:r>
      <w:r w:rsidR="007103E6" w:rsidRPr="002421FE">
        <w:rPr>
          <w:rFonts w:cs="Arial"/>
          <w:sz w:val="20"/>
          <w:lang w:val="en-US"/>
        </w:rPr>
        <w:t xml:space="preserve"> </w:t>
      </w:r>
      <w:r w:rsidR="00807682" w:rsidRPr="002421FE">
        <w:rPr>
          <w:rFonts w:cs="Arial"/>
          <w:sz w:val="20"/>
          <w:lang w:val="en-US"/>
        </w:rPr>
        <w:t xml:space="preserve">dikuasakan menggunakan </w:t>
      </w:r>
      <w:r w:rsidR="00BA7DC3">
        <w:rPr>
          <w:rFonts w:cs="Arial"/>
          <w:sz w:val="20"/>
          <w:lang w:val="en-US"/>
        </w:rPr>
        <w:t xml:space="preserve">surat </w:t>
      </w:r>
      <w:r w:rsidR="00807682" w:rsidRPr="00BA7DC3">
        <w:rPr>
          <w:rFonts w:cs="Arial"/>
          <w:b/>
          <w:sz w:val="20"/>
          <w:lang w:val="en-US"/>
        </w:rPr>
        <w:t>format II</w:t>
      </w:r>
      <w:r w:rsidR="007103E6">
        <w:rPr>
          <w:rFonts w:cs="Arial"/>
          <w:b/>
          <w:sz w:val="20"/>
          <w:lang w:val="en-US"/>
        </w:rPr>
        <w:t>;</w:t>
      </w:r>
    </w:p>
    <w:p w:rsidR="004629E5" w:rsidRPr="002421FE" w:rsidRDefault="00807682" w:rsidP="008C28AC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  <w:r w:rsidRPr="002421FE">
        <w:rPr>
          <w:rFonts w:cs="Arial"/>
          <w:sz w:val="20"/>
          <w:lang w:val="en-US"/>
        </w:rPr>
        <w:t xml:space="preserve">                       3. </w:t>
      </w:r>
      <w:r w:rsidR="00FB279B" w:rsidRPr="002421FE">
        <w:rPr>
          <w:rFonts w:cs="Arial"/>
          <w:sz w:val="20"/>
          <w:lang w:val="en-US"/>
        </w:rPr>
        <w:t xml:space="preserve">Untuk yang membawa berkas harus </w:t>
      </w:r>
      <w:r w:rsidR="00FB279B" w:rsidRPr="002421FE">
        <w:rPr>
          <w:rFonts w:cs="Arial"/>
          <w:b/>
          <w:sz w:val="20"/>
          <w:lang w:val="en-US"/>
        </w:rPr>
        <w:t>DIREKTUR</w:t>
      </w:r>
      <w:r w:rsidR="00BB4145" w:rsidRPr="002421FE">
        <w:rPr>
          <w:rFonts w:cs="Arial"/>
          <w:sz w:val="20"/>
          <w:lang w:val="en-US"/>
        </w:rPr>
        <w:t xml:space="preserve"> langsung atau yang di </w:t>
      </w:r>
      <w:r w:rsidR="00FB279B" w:rsidRPr="002421FE">
        <w:rPr>
          <w:rFonts w:cs="Arial"/>
          <w:b/>
          <w:sz w:val="20"/>
          <w:lang w:val="en-US"/>
        </w:rPr>
        <w:t>Kuasa</w:t>
      </w:r>
      <w:r w:rsidR="00BB4145" w:rsidRPr="002421FE">
        <w:rPr>
          <w:rFonts w:cs="Arial"/>
          <w:b/>
          <w:sz w:val="20"/>
          <w:lang w:val="en-US"/>
        </w:rPr>
        <w:t>kan</w:t>
      </w:r>
      <w:r w:rsidR="00FB279B" w:rsidRPr="002421FE">
        <w:rPr>
          <w:rFonts w:cs="Arial"/>
          <w:b/>
          <w:sz w:val="20"/>
          <w:lang w:val="en-US"/>
        </w:rPr>
        <w:t xml:space="preserve"> </w:t>
      </w:r>
      <w:r w:rsidR="005B16C3" w:rsidRPr="002421FE">
        <w:rPr>
          <w:rFonts w:cs="Arial"/>
          <w:sz w:val="20"/>
          <w:lang w:val="en-US"/>
        </w:rPr>
        <w:t xml:space="preserve">yang </w:t>
      </w:r>
      <w:r w:rsidR="00FB279B" w:rsidRPr="002421FE">
        <w:rPr>
          <w:rFonts w:cs="Arial"/>
          <w:b/>
          <w:sz w:val="20"/>
          <w:lang w:val="en-US"/>
        </w:rPr>
        <w:t>tertera dalam akta perusahaan</w:t>
      </w:r>
      <w:r w:rsidR="0046450E" w:rsidRPr="002421FE">
        <w:rPr>
          <w:rFonts w:cs="Arial"/>
          <w:b/>
          <w:sz w:val="20"/>
          <w:lang w:val="en-US"/>
        </w:rPr>
        <w:t xml:space="preserve"> </w:t>
      </w:r>
      <w:r w:rsidR="00F80EDA" w:rsidRPr="002421FE">
        <w:rPr>
          <w:rFonts w:cs="Arial"/>
          <w:b/>
          <w:sz w:val="20"/>
          <w:lang w:val="en-US"/>
        </w:rPr>
        <w:t>atau</w:t>
      </w:r>
      <w:r w:rsidR="00BB4145" w:rsidRPr="002421FE">
        <w:rPr>
          <w:rFonts w:cs="Arial"/>
          <w:b/>
          <w:sz w:val="20"/>
          <w:lang w:val="en-US"/>
        </w:rPr>
        <w:t xml:space="preserve"> pegawai tetap</w:t>
      </w:r>
      <w:r w:rsidR="00BB4145" w:rsidRPr="002421FE">
        <w:rPr>
          <w:rFonts w:cs="Arial"/>
          <w:sz w:val="20"/>
          <w:lang w:val="en-US"/>
        </w:rPr>
        <w:t xml:space="preserve"> yang dibuktikan denga</w:t>
      </w:r>
      <w:r w:rsidR="0046450E" w:rsidRPr="002421FE">
        <w:rPr>
          <w:rFonts w:cs="Arial"/>
          <w:sz w:val="20"/>
          <w:lang w:val="en-US"/>
        </w:rPr>
        <w:t>n Surat Pengangkatan Sebagai Pe</w:t>
      </w:r>
      <w:r w:rsidR="00BB4145" w:rsidRPr="002421FE">
        <w:rPr>
          <w:rFonts w:cs="Arial"/>
          <w:sz w:val="20"/>
          <w:lang w:val="en-US"/>
        </w:rPr>
        <w:t>gawai tetap dari Perusahaan</w:t>
      </w:r>
      <w:r w:rsidR="00FB279B" w:rsidRPr="002421FE">
        <w:rPr>
          <w:rFonts w:cs="Arial"/>
          <w:b/>
          <w:sz w:val="20"/>
          <w:lang w:val="en-US"/>
        </w:rPr>
        <w:t>.</w:t>
      </w:r>
    </w:p>
    <w:p w:rsidR="00807682" w:rsidRDefault="00807682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807682" w:rsidRDefault="00807682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807682" w:rsidRDefault="00807682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A7DC3" w:rsidRDefault="00BA7DC3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A7DC3" w:rsidRDefault="00BA7DC3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A7DC3" w:rsidRDefault="00BA7DC3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A7DC3" w:rsidRDefault="00BA7DC3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E6226" w:rsidRDefault="00BE6226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E6226" w:rsidRDefault="00BE6226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BE6226" w:rsidRDefault="00BE6226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DA437F" w:rsidRDefault="00DA437F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807682" w:rsidRDefault="00807682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DA437F" w:rsidRDefault="00000000" w:rsidP="0018391C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jc w:val="center"/>
        <w:rPr>
          <w:rFonts w:eastAsia="Arial" w:cs="Arial"/>
          <w:b/>
          <w:position w:val="-1"/>
          <w:sz w:val="40"/>
          <w:szCs w:val="40"/>
          <w:u w:val="thick" w:color="000000"/>
        </w:rPr>
      </w:pPr>
      <w:r>
        <w:rPr>
          <w:rFonts w:eastAsia="Arial" w:cs="Arial"/>
          <w:b/>
          <w:noProof/>
          <w:position w:val="-1"/>
          <w:sz w:val="40"/>
          <w:szCs w:val="40"/>
          <w:u w:val="thick" w:color="000000"/>
        </w:rPr>
        <w:pict>
          <v:rect id="_x0000_s1040" style="position:absolute;left:0;text-align:left;margin-left:449.25pt;margin-top:-23.8pt;width:76.5pt;height:23.25pt;z-index:251666432" fillcolor="black [3200]" strokecolor="#f2f2f2 [3041]" strokeweight="3pt">
            <v:shadow on="t" type="perspective" color="#7f7f7f [1601]" opacity=".5" offset="1pt" offset2="-1pt"/>
            <v:textbox style="mso-next-textbox:#_x0000_s1040">
              <w:txbxContent>
                <w:p w:rsidR="00DA437F" w:rsidRPr="00807682" w:rsidRDefault="00DA437F" w:rsidP="00DA437F">
                  <w:pPr>
                    <w:jc w:val="center"/>
                    <w:rPr>
                      <w:b/>
                      <w:i/>
                    </w:rPr>
                  </w:pPr>
                  <w:r w:rsidRPr="00807682">
                    <w:rPr>
                      <w:b/>
                      <w:i/>
                    </w:rPr>
                    <w:t>FORMAT I</w:t>
                  </w:r>
                  <w:r>
                    <w:rPr>
                      <w:b/>
                      <w:i/>
                    </w:rPr>
                    <w:t>I</w:t>
                  </w:r>
                </w:p>
              </w:txbxContent>
            </v:textbox>
          </v:rect>
        </w:pict>
      </w:r>
      <w:r w:rsidR="00DA437F">
        <w:rPr>
          <w:rFonts w:eastAsia="Arial" w:cs="Arial"/>
          <w:b/>
          <w:position w:val="-1"/>
          <w:sz w:val="40"/>
          <w:szCs w:val="40"/>
          <w:u w:val="thick" w:color="000000"/>
        </w:rPr>
        <w:t>KOP SURAT PE</w:t>
      </w:r>
      <w:r w:rsidR="00DA437F">
        <w:rPr>
          <w:rFonts w:eastAsia="Arial" w:cs="Arial"/>
          <w:b/>
          <w:spacing w:val="1"/>
          <w:position w:val="-1"/>
          <w:sz w:val="40"/>
          <w:szCs w:val="40"/>
          <w:u w:val="thick" w:color="000000"/>
        </w:rPr>
        <w:t>R</w:t>
      </w:r>
      <w:r w:rsidR="00DA437F">
        <w:rPr>
          <w:rFonts w:eastAsia="Arial" w:cs="Arial"/>
          <w:b/>
          <w:position w:val="-1"/>
          <w:sz w:val="40"/>
          <w:szCs w:val="40"/>
          <w:u w:val="thick" w:color="000000"/>
        </w:rPr>
        <w:t>USAHAAN</w:t>
      </w:r>
    </w:p>
    <w:p w:rsidR="00807682" w:rsidRDefault="00807682" w:rsidP="00B43518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rFonts w:cs="Arial"/>
          <w:b/>
          <w:sz w:val="22"/>
          <w:szCs w:val="22"/>
          <w:lang w:val="en-US"/>
        </w:rPr>
      </w:pPr>
    </w:p>
    <w:p w:rsidR="00314B03" w:rsidRDefault="00314B03" w:rsidP="00314B03">
      <w:pPr>
        <w:spacing w:before="5" w:line="120" w:lineRule="exact"/>
        <w:rPr>
          <w:sz w:val="12"/>
          <w:szCs w:val="12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396"/>
        <w:gridCol w:w="4363"/>
      </w:tblGrid>
      <w:tr w:rsidR="00022988" w:rsidTr="003B1264">
        <w:trPr>
          <w:trHeight w:hRule="exact" w:val="318"/>
        </w:trPr>
        <w:tc>
          <w:tcPr>
            <w:tcW w:w="1589" w:type="dxa"/>
          </w:tcPr>
          <w:p w:rsidR="00022988" w:rsidRDefault="00022988" w:rsidP="003B1264">
            <w:pPr>
              <w:spacing w:line="360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022988" w:rsidRDefault="00022988" w:rsidP="003B1264">
            <w:pPr>
              <w:spacing w:line="360" w:lineRule="auto"/>
              <w:ind w:left="2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3" w:type="dxa"/>
          </w:tcPr>
          <w:p w:rsidR="00022988" w:rsidRPr="00F24D4E" w:rsidRDefault="00022988" w:rsidP="003B1264">
            <w:pPr>
              <w:spacing w:before="13" w:line="360" w:lineRule="auto"/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Kendari</w:t>
            </w:r>
            <w:r>
              <w:rPr>
                <w:rFonts w:ascii="Arial" w:hAnsi="Arial" w:cs="Arial"/>
                <w:sz w:val="24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sz w:val="24"/>
                <w:szCs w:val="22"/>
              </w:rPr>
              <w:t>………………202…</w:t>
            </w:r>
          </w:p>
        </w:tc>
      </w:tr>
      <w:tr w:rsidR="00022988" w:rsidTr="003B1264">
        <w:trPr>
          <w:trHeight w:hRule="exact" w:val="265"/>
        </w:trPr>
        <w:tc>
          <w:tcPr>
            <w:tcW w:w="1589" w:type="dxa"/>
          </w:tcPr>
          <w:p w:rsidR="00022988" w:rsidRDefault="00022988" w:rsidP="003B1264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022988" w:rsidRPr="004833B7" w:rsidRDefault="00022988" w:rsidP="003B1264">
            <w:pPr>
              <w:spacing w:line="276" w:lineRule="auto"/>
              <w:ind w:left="220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363" w:type="dxa"/>
          </w:tcPr>
          <w:p w:rsidR="00022988" w:rsidRDefault="00022988" w:rsidP="003B126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22988" w:rsidRDefault="00022988" w:rsidP="003B1264">
            <w:pPr>
              <w:tabs>
                <w:tab w:val="left" w:pos="1350"/>
              </w:tabs>
              <w:spacing w:line="276" w:lineRule="auto"/>
            </w:pPr>
          </w:p>
        </w:tc>
      </w:tr>
      <w:tr w:rsidR="00022988" w:rsidTr="003B1264">
        <w:trPr>
          <w:trHeight w:hRule="exact" w:val="284"/>
        </w:trPr>
        <w:tc>
          <w:tcPr>
            <w:tcW w:w="1589" w:type="dxa"/>
          </w:tcPr>
          <w:p w:rsidR="00022988" w:rsidRDefault="00022988" w:rsidP="003B1264">
            <w:pPr>
              <w:spacing w:line="360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mor</w:t>
            </w:r>
          </w:p>
        </w:tc>
        <w:tc>
          <w:tcPr>
            <w:tcW w:w="4396" w:type="dxa"/>
          </w:tcPr>
          <w:p w:rsidR="00022988" w:rsidRDefault="00022988" w:rsidP="003B1264">
            <w:pPr>
              <w:tabs>
                <w:tab w:val="left" w:pos="395"/>
              </w:tabs>
              <w:spacing w:line="360" w:lineRule="auto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363" w:type="dxa"/>
          </w:tcPr>
          <w:p w:rsidR="00022988" w:rsidRDefault="00022988" w:rsidP="003B126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  <w:tr w:rsidR="00022988" w:rsidTr="003B1264">
        <w:trPr>
          <w:trHeight w:hRule="exact" w:val="277"/>
        </w:trPr>
        <w:tc>
          <w:tcPr>
            <w:tcW w:w="1589" w:type="dxa"/>
          </w:tcPr>
          <w:p w:rsidR="00022988" w:rsidRDefault="00022988" w:rsidP="003B1264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fat</w:t>
            </w:r>
          </w:p>
        </w:tc>
        <w:tc>
          <w:tcPr>
            <w:tcW w:w="4396" w:type="dxa"/>
          </w:tcPr>
          <w:p w:rsidR="00022988" w:rsidRDefault="00022988" w:rsidP="003B1264">
            <w:pPr>
              <w:tabs>
                <w:tab w:val="left" w:pos="395"/>
              </w:tabs>
              <w:spacing w:line="276" w:lineRule="auto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363" w:type="dxa"/>
          </w:tcPr>
          <w:p w:rsidR="00022988" w:rsidRDefault="00022988" w:rsidP="003B126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  <w:tr w:rsidR="00022988" w:rsidTr="003B1264">
        <w:trPr>
          <w:trHeight w:hRule="exact" w:val="283"/>
        </w:trPr>
        <w:tc>
          <w:tcPr>
            <w:tcW w:w="1589" w:type="dxa"/>
          </w:tcPr>
          <w:p w:rsidR="00022988" w:rsidRDefault="00022988" w:rsidP="003B1264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ran</w:t>
            </w:r>
          </w:p>
        </w:tc>
        <w:tc>
          <w:tcPr>
            <w:tcW w:w="4396" w:type="dxa"/>
          </w:tcPr>
          <w:p w:rsidR="00022988" w:rsidRPr="004833B7" w:rsidRDefault="00022988" w:rsidP="003B1264">
            <w:pPr>
              <w:tabs>
                <w:tab w:val="left" w:pos="395"/>
              </w:tabs>
              <w:spacing w:line="276" w:lineRule="auto"/>
              <w:ind w:left="220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ab/>
            </w:r>
          </w:p>
        </w:tc>
        <w:tc>
          <w:tcPr>
            <w:tcW w:w="4363" w:type="dxa"/>
          </w:tcPr>
          <w:p w:rsidR="00022988" w:rsidRDefault="00022988" w:rsidP="003B126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</w:p>
        </w:tc>
      </w:tr>
      <w:tr w:rsidR="00022988" w:rsidTr="003B1264">
        <w:trPr>
          <w:trHeight w:hRule="exact" w:val="766"/>
        </w:trPr>
        <w:tc>
          <w:tcPr>
            <w:tcW w:w="1589" w:type="dxa"/>
          </w:tcPr>
          <w:p w:rsidR="00022988" w:rsidRDefault="00022988" w:rsidP="003B1264">
            <w:pPr>
              <w:spacing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</w:t>
            </w:r>
          </w:p>
        </w:tc>
        <w:tc>
          <w:tcPr>
            <w:tcW w:w="4396" w:type="dxa"/>
          </w:tcPr>
          <w:p w:rsidR="00022988" w:rsidRDefault="00022988" w:rsidP="003B1264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12B0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12B0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oh</w:t>
            </w:r>
            <w:r w:rsidRPr="00D12B0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nan Verifi</w:t>
            </w:r>
            <w:r w:rsidRPr="00D12B0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 D</w:t>
            </w:r>
            <w:r w:rsidRPr="00D12B0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</w:t>
            </w:r>
            <w:r w:rsidRPr="00D12B0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022988" w:rsidRPr="005157E6" w:rsidRDefault="00022988" w:rsidP="003B126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>
                <v:shape id="_x0000_s1050" type="#_x0000_t32" style="position:absolute;margin-left:21.75pt;margin-top:14.7pt;width:179.25pt;height:0;z-index:251674624" o:connectortype="straight"/>
              </w:pic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D12B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 Aktivasi Akun Penyedia</w:t>
            </w:r>
            <w:r w:rsidRPr="005157E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022988" w:rsidRPr="00AD7BFC" w:rsidRDefault="00022988" w:rsidP="003B126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  <w:lang w:val="id-ID"/>
              </w:rPr>
            </w:pPr>
          </w:p>
        </w:tc>
      </w:tr>
    </w:tbl>
    <w:p w:rsidR="00022988" w:rsidRDefault="00022988" w:rsidP="00022988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</w:p>
    <w:p w:rsidR="00022988" w:rsidRDefault="00022988" w:rsidP="00022988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</w:p>
    <w:p w:rsidR="00022988" w:rsidRDefault="00022988" w:rsidP="00022988">
      <w:pPr>
        <w:tabs>
          <w:tab w:val="left" w:pos="567"/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Yth.</w:t>
      </w:r>
      <w:r>
        <w:rPr>
          <w:rFonts w:ascii="Arial" w:eastAsia="Arial" w:hAnsi="Arial" w:cs="Arial"/>
          <w:sz w:val="24"/>
          <w:szCs w:val="24"/>
        </w:rPr>
        <w:tab/>
      </w:r>
      <w:r w:rsidRPr="00D12B07">
        <w:rPr>
          <w:rFonts w:ascii="Arial" w:eastAsia="Arial" w:hAnsi="Arial" w:cs="Arial"/>
          <w:b/>
          <w:bCs/>
          <w:sz w:val="24"/>
          <w:szCs w:val="24"/>
        </w:rPr>
        <w:t>Kepala Biro PBJP Setda</w:t>
      </w:r>
      <w:r w:rsidRPr="000B7404">
        <w:rPr>
          <w:rFonts w:ascii="Arial" w:eastAsia="Arial" w:hAnsi="Arial" w:cs="Arial"/>
          <w:sz w:val="24"/>
          <w:szCs w:val="24"/>
        </w:rPr>
        <w:t xml:space="preserve"> </w:t>
      </w:r>
    </w:p>
    <w:p w:rsidR="00022988" w:rsidRPr="00D12B07" w:rsidRDefault="00022988" w:rsidP="00022988">
      <w:pPr>
        <w:tabs>
          <w:tab w:val="left" w:pos="567"/>
          <w:tab w:val="left" w:pos="6690"/>
        </w:tabs>
        <w:spacing w:line="260" w:lineRule="exact"/>
        <w:ind w:right="198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12B07">
        <w:rPr>
          <w:rFonts w:ascii="Arial" w:eastAsia="Arial" w:hAnsi="Arial" w:cs="Arial"/>
          <w:b/>
          <w:bCs/>
          <w:sz w:val="24"/>
          <w:szCs w:val="24"/>
        </w:rPr>
        <w:t>Provinsi Sulawesi Tenggara</w:t>
      </w:r>
    </w:p>
    <w:p w:rsidR="00022988" w:rsidRDefault="00022988" w:rsidP="00022988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-</w:t>
      </w:r>
    </w:p>
    <w:p w:rsidR="00022988" w:rsidRPr="00D12B07" w:rsidRDefault="00022988" w:rsidP="00022988">
      <w:pPr>
        <w:tabs>
          <w:tab w:val="left" w:pos="6690"/>
        </w:tabs>
        <w:spacing w:line="260" w:lineRule="exact"/>
        <w:ind w:left="567" w:right="1981"/>
        <w:rPr>
          <w:rFonts w:ascii="Arial" w:eastAsia="Arial" w:hAnsi="Arial" w:cs="Arial"/>
          <w:b/>
          <w:bCs/>
          <w:sz w:val="24"/>
          <w:szCs w:val="24"/>
        </w:rPr>
      </w:pPr>
      <w:r w:rsidRPr="00D12B07">
        <w:rPr>
          <w:rFonts w:ascii="Arial" w:eastAsia="Arial" w:hAnsi="Arial" w:cs="Arial"/>
          <w:b/>
          <w:bCs/>
          <w:sz w:val="24"/>
          <w:szCs w:val="24"/>
        </w:rPr>
        <w:t>Kendari</w:t>
      </w:r>
    </w:p>
    <w:p w:rsidR="00022988" w:rsidRDefault="00022988" w:rsidP="00022988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</w:p>
    <w:p w:rsidR="00314B03" w:rsidRDefault="00314B03" w:rsidP="00022988">
      <w:pPr>
        <w:tabs>
          <w:tab w:val="left" w:pos="6690"/>
        </w:tabs>
        <w:spacing w:line="260" w:lineRule="exact"/>
        <w:ind w:right="1981"/>
        <w:rPr>
          <w:rFonts w:ascii="Arial" w:eastAsia="Arial" w:hAnsi="Arial" w:cs="Arial"/>
          <w:sz w:val="24"/>
          <w:szCs w:val="24"/>
        </w:rPr>
      </w:pPr>
      <w:r w:rsidRPr="00785B3A">
        <w:rPr>
          <w:rFonts w:ascii="Arial" w:eastAsia="Arial" w:hAnsi="Arial" w:cs="Arial"/>
          <w:sz w:val="24"/>
          <w:szCs w:val="24"/>
        </w:rPr>
        <w:tab/>
      </w:r>
    </w:p>
    <w:p w:rsidR="00314B03" w:rsidRDefault="00314B03" w:rsidP="00D92937">
      <w:pPr>
        <w:spacing w:before="29" w:line="360" w:lineRule="auto"/>
        <w:ind w:right="118"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gka </w:t>
      </w:r>
      <w:r w:rsidR="009B5AC6">
        <w:rPr>
          <w:rFonts w:ascii="Arial" w:eastAsia="Arial" w:hAnsi="Arial" w:cs="Arial"/>
          <w:sz w:val="24"/>
          <w:szCs w:val="24"/>
        </w:rPr>
        <w:t>pelaksanaan Pengadaan Barang/Jasa</w:t>
      </w:r>
      <w:r w:rsidR="009B5AC6">
        <w:rPr>
          <w:rFonts w:ascii="Arial" w:eastAsia="Arial" w:hAnsi="Arial" w:cs="Arial"/>
          <w:sz w:val="24"/>
          <w:szCs w:val="24"/>
        </w:rPr>
        <w:t xml:space="preserve"> </w:t>
      </w:r>
      <w:r w:rsidR="00C036B3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ara </w:t>
      </w:r>
      <w:r w:rsidR="00C036B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onik </w:t>
      </w:r>
      <w:r w:rsidR="009B5AC6">
        <w:rPr>
          <w:rFonts w:ascii="Arial" w:eastAsia="Arial" w:hAnsi="Arial" w:cs="Arial"/>
          <w:sz w:val="24"/>
          <w:szCs w:val="24"/>
        </w:rPr>
        <w:t>melalui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e-Procurement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sional (L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kami </w:t>
      </w:r>
      <w:r w:rsidR="00946A15">
        <w:rPr>
          <w:rFonts w:ascii="Arial" w:eastAsia="Arial" w:hAnsi="Arial" w:cs="Arial"/>
          <w:sz w:val="24"/>
          <w:szCs w:val="24"/>
        </w:rPr>
        <w:t>telah</w:t>
      </w:r>
      <w:r>
        <w:rPr>
          <w:rFonts w:ascii="Arial" w:eastAsia="Arial" w:hAnsi="Arial" w:cs="Arial"/>
          <w:sz w:val="24"/>
          <w:szCs w:val="24"/>
        </w:rPr>
        <w:t xml:space="preserve"> melak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kan penda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taran secara 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ine </w:t>
      </w:r>
      <w:r w:rsidR="00BF49DE">
        <w:rPr>
          <w:rFonts w:ascii="Arial" w:eastAsia="Arial" w:hAnsi="Arial" w:cs="Arial"/>
          <w:sz w:val="24"/>
          <w:szCs w:val="24"/>
        </w:rPr>
        <w:t xml:space="preserve">pada </w:t>
      </w:r>
      <w:r w:rsidR="00462C98">
        <w:rPr>
          <w:rFonts w:ascii="Arial" w:eastAsia="Arial" w:hAnsi="Arial" w:cs="Arial"/>
          <w:sz w:val="24"/>
          <w:szCs w:val="24"/>
        </w:rPr>
        <w:t>S</w:t>
      </w:r>
      <w:r w:rsidR="00BF49DE">
        <w:rPr>
          <w:rFonts w:ascii="Arial" w:eastAsia="Arial" w:hAnsi="Arial" w:cs="Arial"/>
          <w:sz w:val="24"/>
          <w:szCs w:val="24"/>
        </w:rPr>
        <w:t xml:space="preserve">istem </w:t>
      </w:r>
      <w:r w:rsidR="00462C98">
        <w:rPr>
          <w:rFonts w:ascii="Arial" w:eastAsia="Arial" w:hAnsi="Arial" w:cs="Arial"/>
          <w:sz w:val="24"/>
          <w:szCs w:val="24"/>
        </w:rPr>
        <w:t>P</w:t>
      </w:r>
      <w:r w:rsidR="00BF49DE">
        <w:rPr>
          <w:rFonts w:ascii="Arial" w:eastAsia="Arial" w:hAnsi="Arial" w:cs="Arial"/>
          <w:sz w:val="24"/>
          <w:szCs w:val="24"/>
        </w:rPr>
        <w:t xml:space="preserve">engadaan </w:t>
      </w:r>
      <w:r w:rsidR="00462C98">
        <w:rPr>
          <w:rFonts w:ascii="Arial" w:eastAsia="Arial" w:hAnsi="Arial" w:cs="Arial"/>
          <w:sz w:val="24"/>
          <w:szCs w:val="24"/>
        </w:rPr>
        <w:t>S</w:t>
      </w:r>
      <w:r w:rsidR="00BF49DE">
        <w:rPr>
          <w:rFonts w:ascii="Arial" w:eastAsia="Arial" w:hAnsi="Arial" w:cs="Arial"/>
          <w:sz w:val="24"/>
          <w:szCs w:val="24"/>
        </w:rPr>
        <w:t xml:space="preserve">ecara </w:t>
      </w:r>
      <w:r w:rsidR="00462C98">
        <w:rPr>
          <w:rFonts w:ascii="Arial" w:eastAsia="Arial" w:hAnsi="Arial" w:cs="Arial"/>
          <w:sz w:val="24"/>
          <w:szCs w:val="24"/>
        </w:rPr>
        <w:t>E</w:t>
      </w:r>
      <w:r w:rsidR="00BF49DE">
        <w:rPr>
          <w:rFonts w:ascii="Arial" w:eastAsia="Arial" w:hAnsi="Arial" w:cs="Arial"/>
          <w:sz w:val="24"/>
          <w:szCs w:val="24"/>
        </w:rPr>
        <w:t>lektronik</w:t>
      </w:r>
      <w:r w:rsidR="00462C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Provinsi Sulawesi Tenggara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hyperlink r:id="rId7" w:history="1">
        <w:r w:rsidRPr="0089571F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https://lpse.sultraprov.go.id</w:t>
        </w:r>
        <w:r w:rsidRPr="0089571F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 w:rsidR="00BF49DE" w:rsidRPr="00BF49DE">
        <w:rPr>
          <w:rStyle w:val="Hyperlink"/>
          <w:rFonts w:ascii="Arial" w:eastAsia="Arial" w:hAnsi="Arial" w:cs="Arial"/>
          <w:sz w:val="24"/>
          <w:szCs w:val="24"/>
          <w:u w:val="none"/>
        </w:rPr>
        <w:t>.</w:t>
      </w:r>
      <w:r>
        <w:t xml:space="preserve"> </w:t>
      </w:r>
      <w:r w:rsidR="00F54AA8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="00F54AA8">
        <w:rPr>
          <w:rFonts w:ascii="Arial" w:eastAsia="Arial" w:hAnsi="Arial" w:cs="Arial"/>
          <w:color w:val="000000"/>
          <w:sz w:val="24"/>
          <w:szCs w:val="24"/>
        </w:rPr>
        <w:t xml:space="preserve">kiranya </w:t>
      </w:r>
      <w:r>
        <w:rPr>
          <w:rFonts w:ascii="Arial" w:eastAsia="Arial" w:hAnsi="Arial" w:cs="Arial"/>
          <w:color w:val="000000"/>
          <w:sz w:val="24"/>
          <w:szCs w:val="24"/>
        </w:rPr>
        <w:t>untuk 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akukan </w:t>
      </w:r>
      <w:r w:rsidR="00660E31">
        <w:rPr>
          <w:rFonts w:ascii="Arial" w:eastAsia="Arial" w:hAnsi="Arial" w:cs="Arial"/>
          <w:color w:val="000000"/>
          <w:sz w:val="24"/>
          <w:szCs w:val="24"/>
        </w:rPr>
        <w:t xml:space="preserve">proses </w:t>
      </w:r>
      <w:r>
        <w:rPr>
          <w:rFonts w:ascii="Arial" w:eastAsia="Arial" w:hAnsi="Arial" w:cs="Arial"/>
          <w:color w:val="000000"/>
          <w:sz w:val="24"/>
          <w:szCs w:val="24"/>
        </w:rPr>
        <w:t>verifikas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 dan aktivasi akun penyedia sesuai persyaratan</w:t>
      </w:r>
      <w:r w:rsidR="00660E31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dan prosedur yang ada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92937" w:rsidRDefault="00D92937" w:rsidP="00D92937">
      <w:pPr>
        <w:spacing w:before="29"/>
        <w:ind w:right="118" w:firstLine="567"/>
        <w:jc w:val="both"/>
        <w:rPr>
          <w:rFonts w:ascii="Arial" w:eastAsia="Arial" w:hAnsi="Arial" w:cs="Arial"/>
          <w:sz w:val="24"/>
          <w:szCs w:val="24"/>
        </w:rPr>
      </w:pPr>
    </w:p>
    <w:p w:rsidR="00314B03" w:rsidRDefault="00314B03" w:rsidP="00D92937">
      <w:pPr>
        <w:spacing w:line="360" w:lineRule="auto"/>
        <w:ind w:right="121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rkenaan hal tersebut di</w:t>
      </w:r>
      <w:r w:rsidR="000D57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atas, kami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juk pega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 seb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gaimana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ertulis da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asa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314B03" w:rsidRDefault="00314B03" w:rsidP="00022988">
      <w:pPr>
        <w:tabs>
          <w:tab w:val="left" w:pos="1134"/>
          <w:tab w:val="left" w:pos="1276"/>
        </w:tabs>
        <w:spacing w:line="360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 w:rsidR="0002298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02298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……………….</w:t>
      </w:r>
      <w:r w:rsidR="00022988">
        <w:rPr>
          <w:rFonts w:ascii="Arial" w:eastAsia="Arial" w:hAnsi="Arial" w:cs="Arial"/>
          <w:sz w:val="24"/>
          <w:szCs w:val="24"/>
        </w:rPr>
        <w:t>………</w:t>
      </w:r>
      <w:r w:rsidR="00022988">
        <w:rPr>
          <w:rFonts w:ascii="Arial" w:eastAsia="Arial" w:hAnsi="Arial" w:cs="Arial"/>
          <w:spacing w:val="-1"/>
          <w:sz w:val="24"/>
          <w:szCs w:val="24"/>
        </w:rPr>
        <w:t>…</w:t>
      </w:r>
      <w:r w:rsidR="00022988">
        <w:rPr>
          <w:rFonts w:ascii="Arial" w:eastAsia="Arial" w:hAnsi="Arial" w:cs="Arial"/>
          <w:sz w:val="24"/>
          <w:szCs w:val="24"/>
        </w:rPr>
        <w:t>……………….</w:t>
      </w:r>
    </w:p>
    <w:p w:rsidR="00314B03" w:rsidRDefault="00314B03" w:rsidP="00022988">
      <w:pPr>
        <w:tabs>
          <w:tab w:val="left" w:pos="1134"/>
          <w:tab w:val="left" w:pos="1276"/>
        </w:tabs>
        <w:spacing w:line="360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tan</w:t>
      </w:r>
      <w:r w:rsidR="0002298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02298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……………….</w:t>
      </w:r>
      <w:r w:rsidR="00022988">
        <w:rPr>
          <w:rFonts w:ascii="Arial" w:eastAsia="Arial" w:hAnsi="Arial" w:cs="Arial"/>
          <w:sz w:val="24"/>
          <w:szCs w:val="24"/>
        </w:rPr>
        <w:t>………</w:t>
      </w:r>
      <w:r w:rsidR="00022988">
        <w:rPr>
          <w:rFonts w:ascii="Arial" w:eastAsia="Arial" w:hAnsi="Arial" w:cs="Arial"/>
          <w:spacing w:val="-1"/>
          <w:sz w:val="24"/>
          <w:szCs w:val="24"/>
        </w:rPr>
        <w:t>…</w:t>
      </w:r>
      <w:r w:rsidR="00022988">
        <w:rPr>
          <w:rFonts w:ascii="Arial" w:eastAsia="Arial" w:hAnsi="Arial" w:cs="Arial"/>
          <w:sz w:val="24"/>
          <w:szCs w:val="24"/>
        </w:rPr>
        <w:t>……………….</w:t>
      </w:r>
    </w:p>
    <w:p w:rsidR="00314B03" w:rsidRDefault="00314B03" w:rsidP="00022988">
      <w:pPr>
        <w:tabs>
          <w:tab w:val="left" w:pos="1134"/>
          <w:tab w:val="left" w:pos="1276"/>
        </w:tabs>
        <w:spacing w:line="360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.KTP</w:t>
      </w:r>
      <w:r w:rsidR="0002298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02298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</w:t>
      </w:r>
      <w:r w:rsidR="00022988">
        <w:rPr>
          <w:rFonts w:ascii="Arial" w:eastAsia="Arial" w:hAnsi="Arial" w:cs="Arial"/>
          <w:sz w:val="24"/>
          <w:szCs w:val="24"/>
        </w:rPr>
        <w:t>………</w:t>
      </w:r>
      <w:r w:rsidR="00022988">
        <w:rPr>
          <w:rFonts w:ascii="Arial" w:eastAsia="Arial" w:hAnsi="Arial" w:cs="Arial"/>
          <w:spacing w:val="-1"/>
          <w:sz w:val="24"/>
          <w:szCs w:val="24"/>
        </w:rPr>
        <w:t>…</w:t>
      </w:r>
      <w:r w:rsidR="00022988">
        <w:rPr>
          <w:rFonts w:ascii="Arial" w:eastAsia="Arial" w:hAnsi="Arial" w:cs="Arial"/>
          <w:sz w:val="24"/>
          <w:szCs w:val="24"/>
        </w:rPr>
        <w:t>……………….</w:t>
      </w:r>
    </w:p>
    <w:p w:rsidR="00926E91" w:rsidRDefault="00926E91" w:rsidP="00022988">
      <w:pPr>
        <w:spacing w:line="360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(Surat Kuasa dan FC.</w:t>
      </w:r>
      <w:r w:rsidR="0018391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KTP terlampir)</w:t>
      </w:r>
    </w:p>
    <w:p w:rsidR="0033264C" w:rsidRDefault="0033264C" w:rsidP="0033264C">
      <w:pPr>
        <w:ind w:right="117" w:firstLine="567"/>
        <w:jc w:val="both"/>
        <w:rPr>
          <w:rFonts w:ascii="Arial" w:eastAsia="Arial" w:hAnsi="Arial" w:cs="Arial"/>
          <w:sz w:val="24"/>
          <w:szCs w:val="24"/>
        </w:rPr>
      </w:pPr>
    </w:p>
    <w:p w:rsidR="00D92937" w:rsidRDefault="00314B03" w:rsidP="0033264C">
      <w:pPr>
        <w:spacing w:line="360" w:lineRule="auto"/>
        <w:ind w:right="11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tuk 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gik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 pros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verifik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 w:rsidR="00EC5BA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bersama ini kami memba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 do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umen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li </w:t>
      </w:r>
      <w:r>
        <w:rPr>
          <w:rFonts w:ascii="Arial" w:eastAsia="Arial" w:hAnsi="Arial" w:cs="Arial"/>
          <w:sz w:val="24"/>
          <w:szCs w:val="24"/>
        </w:rPr>
        <w:t xml:space="preserve">dan 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Cop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ng sud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z w:val="24"/>
          <w:szCs w:val="24"/>
        </w:rPr>
        <w:t>disus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dan </w:t>
      </w:r>
      <w:r>
        <w:rPr>
          <w:rFonts w:ascii="Arial" w:eastAsia="Arial" w:hAnsi="Arial" w:cs="Arial"/>
          <w:b/>
          <w:sz w:val="24"/>
          <w:szCs w:val="24"/>
        </w:rPr>
        <w:t>dij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sesu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 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gan </w:t>
      </w:r>
      <w:r>
        <w:rPr>
          <w:rFonts w:ascii="Arial" w:eastAsia="Arial" w:hAnsi="Arial" w:cs="Arial"/>
          <w:b/>
          <w:sz w:val="24"/>
          <w:szCs w:val="24"/>
        </w:rPr>
        <w:t>daftar</w:t>
      </w:r>
      <w:r>
        <w:rPr>
          <w:rFonts w:ascii="Arial" w:eastAsia="Arial" w:hAnsi="Arial" w:cs="Arial"/>
          <w:b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seb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gaimana syarat verifikasi 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SE Provinsi Sulawesi Tenggara (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s</w:t>
      </w:r>
      <w:r w:rsidRPr="0033264C">
        <w:rPr>
          <w:rFonts w:ascii="Arial" w:eastAsia="Arial" w:hAnsi="Arial" w:cs="Arial"/>
          <w:i/>
          <w:iCs/>
          <w:spacing w:val="-1"/>
          <w:sz w:val="24"/>
          <w:szCs w:val="24"/>
        </w:rPr>
        <w:t>e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ba</w:t>
      </w:r>
      <w:r w:rsidRPr="0033264C">
        <w:rPr>
          <w:rFonts w:ascii="Arial" w:eastAsia="Arial" w:hAnsi="Arial" w:cs="Arial"/>
          <w:i/>
          <w:iCs/>
          <w:spacing w:val="-1"/>
          <w:sz w:val="24"/>
          <w:szCs w:val="24"/>
        </w:rPr>
        <w:t>g</w:t>
      </w:r>
      <w:r w:rsidRPr="0033264C">
        <w:rPr>
          <w:rFonts w:ascii="Arial" w:eastAsia="Arial" w:hAnsi="Arial" w:cs="Arial"/>
          <w:i/>
          <w:iCs/>
          <w:spacing w:val="1"/>
          <w:sz w:val="24"/>
          <w:szCs w:val="24"/>
        </w:rPr>
        <w:t>a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imana</w:t>
      </w:r>
      <w:r w:rsidRPr="0033264C">
        <w:rPr>
          <w:rFonts w:ascii="Arial" w:eastAsia="Arial" w:hAnsi="Arial" w:cs="Arial"/>
          <w:i/>
          <w:iCs/>
          <w:sz w:val="24"/>
          <w:szCs w:val="24"/>
          <w:lang w:val="id-ID"/>
        </w:rPr>
        <w:t xml:space="preserve"> </w:t>
      </w:r>
      <w:r w:rsidRPr="0033264C">
        <w:rPr>
          <w:rFonts w:ascii="Arial" w:eastAsia="Arial" w:hAnsi="Arial" w:cs="Arial"/>
          <w:i/>
          <w:iCs/>
          <w:sz w:val="24"/>
          <w:szCs w:val="24"/>
        </w:rPr>
        <w:t>terlampir</w:t>
      </w:r>
      <w:r>
        <w:rPr>
          <w:rFonts w:ascii="Arial" w:eastAsia="Arial" w:hAnsi="Arial" w:cs="Arial"/>
          <w:sz w:val="24"/>
          <w:szCs w:val="24"/>
        </w:rPr>
        <w:t>).</w:t>
      </w:r>
    </w:p>
    <w:p w:rsidR="00D92937" w:rsidRDefault="00D92937" w:rsidP="00D92937">
      <w:pPr>
        <w:ind w:right="117" w:firstLine="567"/>
        <w:jc w:val="both"/>
        <w:rPr>
          <w:rFonts w:ascii="Arial" w:eastAsia="Arial" w:hAnsi="Arial" w:cs="Arial"/>
          <w:sz w:val="24"/>
          <w:szCs w:val="24"/>
        </w:rPr>
      </w:pPr>
    </w:p>
    <w:p w:rsidR="00314B03" w:rsidRDefault="00314B03" w:rsidP="00D92937">
      <w:pPr>
        <w:spacing w:line="360" w:lineRule="auto"/>
        <w:ind w:right="11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mikian,</w:t>
      </w:r>
      <w:r w:rsidR="0002298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atas perhatian dan </w:t>
      </w:r>
      <w:r w:rsidR="00EC5BAE">
        <w:rPr>
          <w:rFonts w:ascii="Arial" w:eastAsia="Arial" w:hAnsi="Arial" w:cs="Arial"/>
          <w:sz w:val="24"/>
          <w:szCs w:val="24"/>
        </w:rPr>
        <w:t xml:space="preserve">bantuannya kami </w:t>
      </w:r>
      <w:r>
        <w:rPr>
          <w:rFonts w:ascii="Arial" w:eastAsia="Arial" w:hAnsi="Arial" w:cs="Arial"/>
          <w:sz w:val="24"/>
          <w:szCs w:val="24"/>
        </w:rPr>
        <w:t>uca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an terima kasih.</w:t>
      </w:r>
    </w:p>
    <w:p w:rsidR="00314B03" w:rsidRDefault="00314B03" w:rsidP="00314B03">
      <w:pPr>
        <w:spacing w:line="200" w:lineRule="exact"/>
      </w:pPr>
    </w:p>
    <w:p w:rsidR="00314B03" w:rsidRDefault="00314B03" w:rsidP="00314B03">
      <w:pPr>
        <w:spacing w:line="200" w:lineRule="exact"/>
      </w:pPr>
    </w:p>
    <w:p w:rsidR="000C4C57" w:rsidRPr="00E61959" w:rsidRDefault="000C4C57" w:rsidP="000C4C57">
      <w:pPr>
        <w:ind w:left="5812" w:right="510"/>
        <w:rPr>
          <w:rFonts w:ascii="Arial" w:eastAsia="Arial" w:hAnsi="Arial" w:cs="Arial"/>
          <w:b/>
          <w:sz w:val="24"/>
          <w:szCs w:val="24"/>
        </w:rPr>
      </w:pPr>
      <w:r w:rsidRPr="00E61959">
        <w:rPr>
          <w:rFonts w:ascii="Arial" w:eastAsia="Arial" w:hAnsi="Arial" w:cs="Arial"/>
          <w:b/>
          <w:sz w:val="24"/>
          <w:szCs w:val="24"/>
        </w:rPr>
        <w:t>PT./C</w:t>
      </w:r>
      <w:r w:rsidRPr="00E61959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E61959">
        <w:rPr>
          <w:rFonts w:ascii="Arial" w:eastAsia="Arial" w:hAnsi="Arial" w:cs="Arial"/>
          <w:b/>
          <w:sz w:val="24"/>
          <w:szCs w:val="24"/>
        </w:rPr>
        <w:t>.………………….</w:t>
      </w:r>
    </w:p>
    <w:p w:rsidR="000C4C57" w:rsidRDefault="000C4C57" w:rsidP="000C4C57">
      <w:pPr>
        <w:spacing w:before="3" w:line="140" w:lineRule="exact"/>
        <w:ind w:left="5812"/>
        <w:rPr>
          <w:sz w:val="15"/>
          <w:szCs w:val="15"/>
        </w:rPr>
      </w:pPr>
    </w:p>
    <w:p w:rsidR="000C4C57" w:rsidRDefault="000C4C57" w:rsidP="000C4C57">
      <w:pPr>
        <w:spacing w:line="200" w:lineRule="exact"/>
        <w:ind w:left="5812"/>
      </w:pPr>
    </w:p>
    <w:p w:rsidR="003D5AD3" w:rsidRDefault="000C4C57" w:rsidP="000C4C57">
      <w:pPr>
        <w:ind w:left="5812" w:right="90"/>
        <w:rPr>
          <w:rFonts w:ascii="Arial" w:eastAsia="Arial" w:hAnsi="Arial" w:cs="Arial"/>
          <w:i/>
          <w:iCs/>
          <w:lang w:val="id-ID"/>
        </w:rPr>
      </w:pPr>
      <w:r w:rsidRPr="00D12B07">
        <w:rPr>
          <w:rFonts w:ascii="Arial" w:eastAsia="Arial" w:hAnsi="Arial" w:cs="Arial"/>
          <w:i/>
          <w:iCs/>
        </w:rPr>
        <w:t>Tanda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  <w:r w:rsidR="003862FD">
        <w:rPr>
          <w:rFonts w:ascii="Arial" w:eastAsia="Arial" w:hAnsi="Arial" w:cs="Arial"/>
          <w:i/>
          <w:iCs/>
        </w:rPr>
        <w:t>T</w:t>
      </w:r>
      <w:r w:rsidRPr="00D12B07">
        <w:rPr>
          <w:rFonts w:ascii="Arial" w:eastAsia="Arial" w:hAnsi="Arial" w:cs="Arial"/>
          <w:i/>
          <w:iCs/>
        </w:rPr>
        <w:t>angan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  <w:r w:rsidRPr="00D12B07">
        <w:rPr>
          <w:rFonts w:ascii="Arial" w:eastAsia="Arial" w:hAnsi="Arial" w:cs="Arial"/>
          <w:i/>
          <w:iCs/>
        </w:rPr>
        <w:t>dan C</w:t>
      </w:r>
      <w:r w:rsidRPr="00D12B07">
        <w:rPr>
          <w:rFonts w:ascii="Arial" w:eastAsia="Arial" w:hAnsi="Arial" w:cs="Arial"/>
          <w:i/>
          <w:iCs/>
          <w:spacing w:val="-1"/>
        </w:rPr>
        <w:t>a</w:t>
      </w:r>
      <w:r w:rsidRPr="00D12B07">
        <w:rPr>
          <w:rFonts w:ascii="Arial" w:eastAsia="Arial" w:hAnsi="Arial" w:cs="Arial"/>
          <w:i/>
          <w:iCs/>
        </w:rPr>
        <w:t>p basah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  <w:r w:rsidRPr="00D12B07">
        <w:rPr>
          <w:rFonts w:ascii="Arial" w:eastAsia="Arial" w:hAnsi="Arial" w:cs="Arial"/>
          <w:i/>
          <w:iCs/>
        </w:rPr>
        <w:t>bermaterai</w:t>
      </w:r>
      <w:r w:rsidRPr="00D12B07">
        <w:rPr>
          <w:rFonts w:ascii="Arial" w:eastAsia="Arial" w:hAnsi="Arial" w:cs="Arial"/>
          <w:i/>
          <w:iCs/>
          <w:lang w:val="id-ID"/>
        </w:rPr>
        <w:t xml:space="preserve"> </w:t>
      </w:r>
    </w:p>
    <w:p w:rsidR="000C4C57" w:rsidRPr="00D12B07" w:rsidRDefault="000C4C57" w:rsidP="000C4C57">
      <w:pPr>
        <w:ind w:left="5812" w:right="90"/>
        <w:rPr>
          <w:rFonts w:ascii="Arial" w:eastAsia="Arial" w:hAnsi="Arial" w:cs="Arial"/>
          <w:i/>
          <w:iCs/>
        </w:rPr>
      </w:pPr>
      <w:r w:rsidRPr="00D12B07">
        <w:rPr>
          <w:rFonts w:ascii="Arial" w:eastAsia="Arial" w:hAnsi="Arial" w:cs="Arial"/>
          <w:i/>
          <w:iCs/>
        </w:rPr>
        <w:t>Rp. 10.000</w:t>
      </w:r>
    </w:p>
    <w:p w:rsidR="000C4C57" w:rsidRDefault="000C4C57" w:rsidP="000C4C57">
      <w:pPr>
        <w:spacing w:line="200" w:lineRule="exact"/>
        <w:ind w:left="5812"/>
      </w:pPr>
    </w:p>
    <w:p w:rsidR="000C4C57" w:rsidRDefault="000C4C57" w:rsidP="000C4C57">
      <w:pPr>
        <w:spacing w:line="200" w:lineRule="exact"/>
        <w:ind w:left="5812"/>
      </w:pPr>
    </w:p>
    <w:p w:rsidR="000C4C57" w:rsidRPr="00D830FD" w:rsidRDefault="000C4C57" w:rsidP="000C4C57">
      <w:pPr>
        <w:ind w:left="5812" w:right="521"/>
        <w:rPr>
          <w:rFonts w:ascii="Arial" w:eastAsia="Arial" w:hAnsi="Arial" w:cs="Arial"/>
          <w:b/>
          <w:sz w:val="24"/>
          <w:szCs w:val="24"/>
          <w:u w:val="single"/>
        </w:rPr>
      </w:pPr>
      <w:r w:rsidRPr="00D830FD">
        <w:rPr>
          <w:rFonts w:ascii="Arial" w:eastAsia="Arial" w:hAnsi="Arial" w:cs="Arial"/>
          <w:b/>
          <w:sz w:val="24"/>
          <w:szCs w:val="24"/>
          <w:u w:val="single"/>
        </w:rPr>
        <w:t>Nama</w:t>
      </w:r>
    </w:p>
    <w:p w:rsidR="000C4C57" w:rsidRDefault="000C4C57" w:rsidP="000C4C57">
      <w:pPr>
        <w:ind w:left="5812" w:right="1242"/>
        <w:rPr>
          <w:rFonts w:ascii="Arial" w:eastAsia="Arial" w:hAnsi="Arial" w:cs="Arial"/>
          <w:b/>
          <w:sz w:val="24"/>
          <w:szCs w:val="24"/>
        </w:rPr>
      </w:pPr>
      <w:r w:rsidRPr="00D830FD">
        <w:rPr>
          <w:rFonts w:ascii="Arial" w:eastAsia="Arial" w:hAnsi="Arial" w:cs="Arial"/>
          <w:b/>
          <w:sz w:val="24"/>
          <w:szCs w:val="24"/>
        </w:rPr>
        <w:t>D</w:t>
      </w:r>
      <w:r w:rsidRPr="00D830FD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D830FD">
        <w:rPr>
          <w:rFonts w:ascii="Arial" w:eastAsia="Arial" w:hAnsi="Arial" w:cs="Arial"/>
          <w:b/>
          <w:sz w:val="24"/>
          <w:szCs w:val="24"/>
        </w:rPr>
        <w:t>rektur</w:t>
      </w:r>
    </w:p>
    <w:p w:rsidR="00494517" w:rsidRDefault="00494517" w:rsidP="000C4C57">
      <w:pPr>
        <w:ind w:right="1242"/>
        <w:rPr>
          <w:rFonts w:ascii="Arial" w:eastAsia="Arial" w:hAnsi="Arial" w:cs="Arial"/>
          <w:b/>
          <w:sz w:val="24"/>
          <w:szCs w:val="24"/>
        </w:rPr>
      </w:pPr>
    </w:p>
    <w:p w:rsidR="00314B03" w:rsidRDefault="00314B03" w:rsidP="00314B03">
      <w:pPr>
        <w:ind w:right="1242"/>
        <w:jc w:val="right"/>
        <w:rPr>
          <w:rFonts w:ascii="Arial" w:eastAsia="Arial" w:hAnsi="Arial" w:cs="Arial"/>
          <w:b/>
          <w:sz w:val="24"/>
          <w:szCs w:val="24"/>
        </w:rPr>
      </w:pPr>
    </w:p>
    <w:p w:rsidR="003549C8" w:rsidRPr="002421FE" w:rsidRDefault="003549C8" w:rsidP="003549C8">
      <w:pPr>
        <w:pStyle w:val="BlockText"/>
        <w:tabs>
          <w:tab w:val="left" w:pos="1710"/>
          <w:tab w:val="left" w:pos="3060"/>
          <w:tab w:val="left" w:pos="3420"/>
        </w:tabs>
        <w:ind w:left="0" w:right="-68" w:firstLine="0"/>
        <w:rPr>
          <w:rFonts w:cs="Arial"/>
          <w:sz w:val="20"/>
          <w:lang w:val="en-US"/>
        </w:rPr>
      </w:pPr>
      <w:r w:rsidRPr="002421FE">
        <w:rPr>
          <w:rFonts w:cs="Arial"/>
          <w:b/>
          <w:i/>
          <w:sz w:val="20"/>
          <w:lang w:val="en-US"/>
        </w:rPr>
        <w:t>Keterangan</w:t>
      </w:r>
      <w:r w:rsidRPr="002421FE">
        <w:rPr>
          <w:rFonts w:cs="Arial"/>
          <w:b/>
          <w:sz w:val="20"/>
          <w:lang w:val="en-US"/>
        </w:rPr>
        <w:t xml:space="preserve"> :</w:t>
      </w:r>
      <w:r w:rsidRPr="002421FE">
        <w:rPr>
          <w:rFonts w:cs="Arial"/>
          <w:sz w:val="20"/>
          <w:lang w:val="en-US"/>
        </w:rPr>
        <w:t xml:space="preserve"> 1. </w:t>
      </w:r>
      <w:r>
        <w:rPr>
          <w:rFonts w:cs="Arial"/>
          <w:sz w:val="20"/>
          <w:lang w:val="en-US"/>
        </w:rPr>
        <w:t xml:space="preserve"> </w:t>
      </w:r>
      <w:r w:rsidR="007103E6">
        <w:rPr>
          <w:rFonts w:cs="Arial"/>
          <w:sz w:val="20"/>
          <w:lang w:val="en-US"/>
        </w:rPr>
        <w:t>Jika</w:t>
      </w:r>
      <w:r>
        <w:rPr>
          <w:rFonts w:cs="Arial"/>
          <w:sz w:val="20"/>
          <w:lang w:val="en-US"/>
        </w:rPr>
        <w:t xml:space="preserve"> </w:t>
      </w:r>
      <w:r w:rsidRPr="002421FE">
        <w:rPr>
          <w:rFonts w:cs="Arial"/>
          <w:sz w:val="20"/>
          <w:lang w:val="en-US"/>
        </w:rPr>
        <w:t xml:space="preserve">dokumen </w:t>
      </w:r>
      <w:r>
        <w:rPr>
          <w:rFonts w:cs="Arial"/>
          <w:sz w:val="20"/>
          <w:lang w:val="en-US"/>
        </w:rPr>
        <w:t xml:space="preserve">dibawa langsung oleh direktur </w:t>
      </w:r>
      <w:r w:rsidRPr="002421FE">
        <w:rPr>
          <w:rFonts w:cs="Arial"/>
          <w:sz w:val="20"/>
          <w:lang w:val="en-US"/>
        </w:rPr>
        <w:t>mengg</w:t>
      </w:r>
      <w:r>
        <w:rPr>
          <w:rFonts w:cs="Arial"/>
          <w:sz w:val="20"/>
          <w:lang w:val="en-US"/>
        </w:rPr>
        <w:t>u</w:t>
      </w:r>
      <w:r w:rsidRPr="002421FE">
        <w:rPr>
          <w:rFonts w:cs="Arial"/>
          <w:sz w:val="20"/>
          <w:lang w:val="en-US"/>
        </w:rPr>
        <w:t xml:space="preserve">nakan </w:t>
      </w:r>
      <w:r>
        <w:rPr>
          <w:rFonts w:cs="Arial"/>
          <w:sz w:val="20"/>
          <w:lang w:val="en-US"/>
        </w:rPr>
        <w:t xml:space="preserve">surat </w:t>
      </w:r>
      <w:r w:rsidRPr="00BA7DC3">
        <w:rPr>
          <w:rFonts w:cs="Arial"/>
          <w:b/>
          <w:sz w:val="20"/>
          <w:lang w:val="en-US"/>
        </w:rPr>
        <w:t>format I</w:t>
      </w:r>
      <w:r w:rsidR="007103E6">
        <w:rPr>
          <w:rFonts w:cs="Arial"/>
          <w:b/>
          <w:sz w:val="20"/>
          <w:lang w:val="en-US"/>
        </w:rPr>
        <w:t>;</w:t>
      </w:r>
    </w:p>
    <w:p w:rsidR="003549C8" w:rsidRPr="002421FE" w:rsidRDefault="003549C8" w:rsidP="003549C8">
      <w:pPr>
        <w:pStyle w:val="BlockText"/>
        <w:tabs>
          <w:tab w:val="left" w:pos="3060"/>
          <w:tab w:val="left" w:pos="3420"/>
        </w:tabs>
        <w:ind w:left="1418" w:right="-68" w:hanging="142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2.  </w:t>
      </w:r>
      <w:r w:rsidR="007103E6">
        <w:rPr>
          <w:rFonts w:cs="Arial"/>
          <w:sz w:val="20"/>
          <w:lang w:val="en-US"/>
        </w:rPr>
        <w:t>Jika</w:t>
      </w:r>
      <w:r w:rsidRPr="002421FE">
        <w:rPr>
          <w:rFonts w:cs="Arial"/>
          <w:sz w:val="20"/>
          <w:lang w:val="en-US"/>
        </w:rPr>
        <w:t xml:space="preserve"> dikuasakan menggunakan </w:t>
      </w:r>
      <w:r>
        <w:rPr>
          <w:rFonts w:cs="Arial"/>
          <w:sz w:val="20"/>
          <w:lang w:val="en-US"/>
        </w:rPr>
        <w:t xml:space="preserve">surat </w:t>
      </w:r>
      <w:r w:rsidRPr="00BA7DC3">
        <w:rPr>
          <w:rFonts w:cs="Arial"/>
          <w:b/>
          <w:sz w:val="20"/>
          <w:lang w:val="en-US"/>
        </w:rPr>
        <w:t>format II</w:t>
      </w:r>
      <w:r w:rsidR="007103E6">
        <w:rPr>
          <w:rFonts w:cs="Arial"/>
          <w:b/>
          <w:sz w:val="20"/>
          <w:lang w:val="en-US"/>
        </w:rPr>
        <w:t>;</w:t>
      </w:r>
    </w:p>
    <w:p w:rsidR="003549C8" w:rsidRDefault="003549C8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  <w:r w:rsidRPr="002421FE">
        <w:rPr>
          <w:rFonts w:cs="Arial"/>
          <w:sz w:val="20"/>
          <w:lang w:val="en-US"/>
        </w:rPr>
        <w:t xml:space="preserve">                       3. Untuk yang membawa berkas harus </w:t>
      </w:r>
      <w:r w:rsidRPr="002421FE">
        <w:rPr>
          <w:rFonts w:cs="Arial"/>
          <w:b/>
          <w:sz w:val="20"/>
          <w:lang w:val="en-US"/>
        </w:rPr>
        <w:t>DIREKTUR</w:t>
      </w:r>
      <w:r w:rsidRPr="002421FE">
        <w:rPr>
          <w:rFonts w:cs="Arial"/>
          <w:sz w:val="20"/>
          <w:lang w:val="en-US"/>
        </w:rPr>
        <w:t xml:space="preserve"> langsung atau yang di </w:t>
      </w:r>
      <w:r w:rsidRPr="002421FE">
        <w:rPr>
          <w:rFonts w:cs="Arial"/>
          <w:b/>
          <w:sz w:val="20"/>
          <w:lang w:val="en-US"/>
        </w:rPr>
        <w:t xml:space="preserve">Kuasakan </w:t>
      </w:r>
      <w:r w:rsidRPr="002421FE">
        <w:rPr>
          <w:rFonts w:cs="Arial"/>
          <w:sz w:val="20"/>
          <w:lang w:val="en-US"/>
        </w:rPr>
        <w:t xml:space="preserve">yang </w:t>
      </w:r>
      <w:r w:rsidRPr="002421FE">
        <w:rPr>
          <w:rFonts w:cs="Arial"/>
          <w:b/>
          <w:sz w:val="20"/>
          <w:lang w:val="en-US"/>
        </w:rPr>
        <w:t>tertera dalam akta perusahaan atau pegawai tetap</w:t>
      </w:r>
      <w:r w:rsidRPr="002421FE">
        <w:rPr>
          <w:rFonts w:cs="Arial"/>
          <w:sz w:val="20"/>
          <w:lang w:val="en-US"/>
        </w:rPr>
        <w:t xml:space="preserve"> yang dibuktikan dengan Surat Pengangkatan Sebagai Pegawai tetap dari Perusahaan</w:t>
      </w:r>
      <w:r w:rsidRPr="002421FE">
        <w:rPr>
          <w:rFonts w:cs="Arial"/>
          <w:b/>
          <w:sz w:val="20"/>
          <w:lang w:val="en-US"/>
        </w:rPr>
        <w:t>.</w:t>
      </w:r>
    </w:p>
    <w:p w:rsidR="00C9560E" w:rsidRDefault="00C9560E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C9560E" w:rsidRDefault="00C9560E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C9560E" w:rsidRDefault="00C9560E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C9560E" w:rsidRDefault="00C9560E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EA16B6" w:rsidRDefault="00EA16B6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EA16B6" w:rsidRDefault="00EA16B6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EA16B6" w:rsidRDefault="00EA16B6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EA16B6" w:rsidRDefault="00EA16B6" w:rsidP="003549C8">
      <w:pPr>
        <w:pStyle w:val="BlockText"/>
        <w:tabs>
          <w:tab w:val="left" w:pos="3060"/>
          <w:tab w:val="left" w:pos="3420"/>
        </w:tabs>
        <w:ind w:left="1560" w:right="-68" w:hanging="1560"/>
        <w:rPr>
          <w:rFonts w:cs="Arial"/>
          <w:b/>
          <w:sz w:val="20"/>
          <w:lang w:val="en-US"/>
        </w:rPr>
      </w:pPr>
    </w:p>
    <w:p w:rsidR="00314B03" w:rsidRDefault="00314B03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Pr="00E6638E" w:rsidRDefault="00000000" w:rsidP="00E6638E">
      <w:pPr>
        <w:spacing w:line="300" w:lineRule="atLeast"/>
        <w:rPr>
          <w:rFonts w:ascii="Arial" w:hAnsi="Arial" w:cs="Arial"/>
          <w:noProof/>
          <w:lang w:val="sv-SE"/>
        </w:rPr>
      </w:pPr>
      <w:r>
        <w:rPr>
          <w:rFonts w:ascii="Arial" w:hAnsi="Arial" w:cs="Arial"/>
          <w:noProof/>
        </w:rPr>
        <w:pict>
          <v:rect id="_x0000_s1043" style="position:absolute;margin-left:451.5pt;margin-top:-23.8pt;width:76.5pt;height:23.25pt;z-index:251670528" fillcolor="black [3200]" strokecolor="#f2f2f2 [3041]" strokeweight="3pt">
            <v:shadow on="t" type="perspective" color="#7f7f7f [1601]" opacity=".5" offset="1pt" offset2="-1pt"/>
            <v:textbox style="mso-next-textbox:#_x0000_s1043">
              <w:txbxContent>
                <w:p w:rsidR="00A42B7E" w:rsidRPr="00807682" w:rsidRDefault="00A42B7E" w:rsidP="00A42B7E">
                  <w:pPr>
                    <w:jc w:val="center"/>
                    <w:rPr>
                      <w:b/>
                      <w:i/>
                    </w:rPr>
                  </w:pPr>
                  <w:r w:rsidRPr="00807682">
                    <w:rPr>
                      <w:b/>
                      <w:i/>
                    </w:rPr>
                    <w:t>FORMAT I</w:t>
                  </w:r>
                  <w:r>
                    <w:rPr>
                      <w:b/>
                      <w:i/>
                    </w:rPr>
                    <w:t>II</w:t>
                  </w:r>
                </w:p>
              </w:txbxContent>
            </v:textbox>
          </v:rect>
        </w:pict>
      </w:r>
    </w:p>
    <w:p w:rsidR="00E6638E" w:rsidRPr="00E6638E" w:rsidRDefault="00E6638E" w:rsidP="00E6638E">
      <w:pPr>
        <w:jc w:val="center"/>
        <w:rPr>
          <w:rFonts w:ascii="Arial" w:hAnsi="Arial" w:cs="Arial"/>
          <w:lang w:val="sv-SE"/>
        </w:rPr>
      </w:pPr>
    </w:p>
    <w:p w:rsidR="00E6638E" w:rsidRPr="00524B19" w:rsidRDefault="00E6638E" w:rsidP="00E6638E">
      <w:pPr>
        <w:jc w:val="center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[</w:t>
      </w:r>
      <w:r w:rsidRPr="00524B19">
        <w:rPr>
          <w:rFonts w:ascii="Arial" w:hAnsi="Arial" w:cs="Arial"/>
          <w:i/>
          <w:sz w:val="24"/>
          <w:szCs w:val="24"/>
          <w:lang w:val="sv-SE"/>
        </w:rPr>
        <w:t>kop surat perusahaan</w:t>
      </w:r>
      <w:r w:rsidRPr="00524B19">
        <w:rPr>
          <w:rFonts w:ascii="Arial" w:hAnsi="Arial" w:cs="Arial"/>
          <w:sz w:val="24"/>
          <w:szCs w:val="24"/>
          <w:lang w:val="sv-SE"/>
        </w:rPr>
        <w:t>]</w:t>
      </w:r>
    </w:p>
    <w:p w:rsidR="00E6638E" w:rsidRPr="00524B19" w:rsidRDefault="00E6638E" w:rsidP="00E6638E">
      <w:pPr>
        <w:jc w:val="center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jc w:val="center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jc w:val="center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b/>
          <w:sz w:val="24"/>
          <w:szCs w:val="24"/>
          <w:u w:val="single"/>
          <w:lang w:val="sv-SE"/>
        </w:rPr>
        <w:t>SURAT KUASA</w:t>
      </w:r>
    </w:p>
    <w:p w:rsidR="00E6638E" w:rsidRPr="00524B19" w:rsidRDefault="00E6638E" w:rsidP="00E6638E">
      <w:pPr>
        <w:jc w:val="center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 xml:space="preserve">No : 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Pr="00524B19" w:rsidRDefault="00E6638E" w:rsidP="00E6638E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CA50FE">
      <w:pPr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Yang bertanda tangan di bawah ini:</w:t>
      </w: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 xml:space="preserve">Nama 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Jabatan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Alamat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Pr="00524B19" w:rsidRDefault="00E6638E" w:rsidP="00CA50FE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CA50FE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 xml:space="preserve">Dalam hal ini bertindak untuk dan atas nama  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  <w:t>[</w:t>
      </w:r>
      <w:r w:rsidRPr="00524B19">
        <w:rPr>
          <w:rFonts w:ascii="Arial" w:hAnsi="Arial" w:cs="Arial"/>
          <w:i/>
          <w:sz w:val="24"/>
          <w:szCs w:val="24"/>
          <w:u w:val="single"/>
          <w:lang w:val="sv-SE"/>
        </w:rPr>
        <w:t>nama perusahaan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 xml:space="preserve">]    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  <w:t>,</w:t>
      </w:r>
      <w:r w:rsidRPr="00524B19">
        <w:rPr>
          <w:rFonts w:ascii="Arial" w:hAnsi="Arial" w:cs="Arial"/>
          <w:sz w:val="24"/>
          <w:szCs w:val="24"/>
          <w:lang w:val="sv-SE"/>
        </w:rPr>
        <w:t xml:space="preserve"> memberi kuasa kepada:</w:t>
      </w:r>
    </w:p>
    <w:p w:rsidR="00E6638E" w:rsidRPr="00524B19" w:rsidRDefault="00E6638E" w:rsidP="00CA50FE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Nama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Jabatan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Alamat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E6638E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No. KTP</w:t>
      </w:r>
      <w:r w:rsidRPr="00524B19">
        <w:rPr>
          <w:rFonts w:ascii="Arial" w:hAnsi="Arial" w:cs="Arial"/>
          <w:sz w:val="24"/>
          <w:szCs w:val="24"/>
          <w:lang w:val="sv-SE"/>
        </w:rPr>
        <w:tab/>
        <w:t>:</w:t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  <w:r w:rsidRPr="00524B19">
        <w:rPr>
          <w:rFonts w:ascii="Arial" w:hAnsi="Arial" w:cs="Arial"/>
          <w:sz w:val="24"/>
          <w:szCs w:val="24"/>
          <w:u w:val="single"/>
          <w:lang w:val="sv-SE"/>
        </w:rPr>
        <w:tab/>
      </w:r>
    </w:p>
    <w:p w:rsidR="00AA50D4" w:rsidRPr="00AA50D4" w:rsidRDefault="00AA50D4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AA50D4">
        <w:rPr>
          <w:rFonts w:ascii="Arial" w:hAnsi="Arial" w:cs="Arial"/>
          <w:sz w:val="24"/>
          <w:szCs w:val="24"/>
          <w:lang w:val="sv-SE"/>
        </w:rPr>
        <w:t>(FC. KTP dan SK pengangkatan sebagai pegawai tetap terlampir)</w:t>
      </w:r>
    </w:p>
    <w:p w:rsidR="00E6638E" w:rsidRPr="00524B19" w:rsidRDefault="00E6638E" w:rsidP="00CA50FE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CA50FE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 xml:space="preserve">Untuk </w:t>
      </w:r>
      <w:r w:rsidRPr="00524B19">
        <w:rPr>
          <w:rFonts w:ascii="Arial" w:hAnsi="Arial" w:cs="Arial"/>
          <w:b/>
          <w:sz w:val="24"/>
          <w:szCs w:val="24"/>
          <w:lang w:val="sv-SE"/>
        </w:rPr>
        <w:t>membawa dokumen</w:t>
      </w:r>
      <w:r w:rsidRPr="00524B19">
        <w:rPr>
          <w:rFonts w:ascii="Arial" w:hAnsi="Arial" w:cs="Arial"/>
          <w:sz w:val="24"/>
          <w:szCs w:val="24"/>
          <w:lang w:val="sv-SE"/>
        </w:rPr>
        <w:t xml:space="preserve"> </w:t>
      </w:r>
      <w:r w:rsidRPr="00524B19">
        <w:rPr>
          <w:rFonts w:ascii="Arial" w:hAnsi="Arial" w:cs="Arial"/>
          <w:b/>
          <w:sz w:val="24"/>
          <w:szCs w:val="24"/>
          <w:lang w:val="sv-SE"/>
        </w:rPr>
        <w:t>perusahaan</w:t>
      </w:r>
      <w:r w:rsidRPr="00524B19">
        <w:rPr>
          <w:rFonts w:ascii="Arial" w:hAnsi="Arial" w:cs="Arial"/>
          <w:sz w:val="24"/>
          <w:szCs w:val="24"/>
          <w:lang w:val="sv-SE"/>
        </w:rPr>
        <w:t xml:space="preserve"> berupa:</w:t>
      </w:r>
    </w:p>
    <w:p w:rsidR="00E6638E" w:rsidRPr="00524B19" w:rsidRDefault="00E6638E" w:rsidP="00CA50FE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KTP direksi/direktur/pemilik perusahaan/pejabat yang berwenang di perusahaan [</w:t>
      </w:r>
      <w:r w:rsidRPr="00524B19">
        <w:rPr>
          <w:rFonts w:ascii="Arial" w:hAnsi="Arial" w:cs="Arial"/>
          <w:sz w:val="24"/>
          <w:szCs w:val="24"/>
        </w:rPr>
        <w:t>asli dan foto kopi</w:t>
      </w:r>
      <w:r w:rsidRPr="00524B19">
        <w:rPr>
          <w:rFonts w:ascii="Arial" w:hAnsi="Arial" w:cs="Arial"/>
          <w:sz w:val="24"/>
          <w:szCs w:val="24"/>
          <w:lang w:val="sv-SE"/>
        </w:rPr>
        <w:t>]</w:t>
      </w:r>
    </w:p>
    <w:p w:rsidR="00E6638E" w:rsidRPr="00524B19" w:rsidRDefault="00E6638E" w:rsidP="00CA50FE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4B19">
        <w:rPr>
          <w:rFonts w:ascii="Arial" w:hAnsi="Arial" w:cs="Arial"/>
          <w:sz w:val="24"/>
          <w:szCs w:val="24"/>
        </w:rPr>
        <w:t>NPWP [asli dan foto kopi]</w:t>
      </w:r>
    </w:p>
    <w:p w:rsidR="00E6638E" w:rsidRPr="00524B19" w:rsidRDefault="00E6638E" w:rsidP="00CA50FE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Nomor Induk Berusaha (NIB) [asli dan foto kopi]</w:t>
      </w:r>
    </w:p>
    <w:p w:rsidR="00E6638E" w:rsidRPr="00524B19" w:rsidRDefault="00E6638E" w:rsidP="00CA50FE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fi-FI"/>
        </w:rPr>
        <w:t xml:space="preserve">Akta pendirian perusahaan, serta akta perubahan terakhir (jika ada) </w:t>
      </w:r>
      <w:r w:rsidRPr="00524B19">
        <w:rPr>
          <w:rFonts w:ascii="Arial" w:hAnsi="Arial" w:cs="Arial"/>
          <w:sz w:val="24"/>
          <w:szCs w:val="24"/>
          <w:lang w:val="sv-SE"/>
        </w:rPr>
        <w:t xml:space="preserve">[asli dan foto kopi]  </w:t>
      </w:r>
    </w:p>
    <w:p w:rsidR="00E6638E" w:rsidRPr="00524B19" w:rsidRDefault="00E6638E" w:rsidP="00CA50FE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fi-FI"/>
        </w:rPr>
        <w:t xml:space="preserve">Formulir Keikutsertaan dalam Sistem </w:t>
      </w:r>
      <w:r w:rsidRPr="00524B19">
        <w:rPr>
          <w:rFonts w:ascii="Arial" w:hAnsi="Arial" w:cs="Arial"/>
          <w:i/>
          <w:sz w:val="24"/>
          <w:szCs w:val="24"/>
          <w:lang w:val="fi-FI"/>
        </w:rPr>
        <w:t>E-Procurement</w:t>
      </w:r>
      <w:r w:rsidRPr="00524B19">
        <w:rPr>
          <w:rFonts w:ascii="Arial" w:hAnsi="Arial" w:cs="Arial"/>
          <w:sz w:val="24"/>
          <w:szCs w:val="24"/>
          <w:lang w:val="fi-FI"/>
        </w:rPr>
        <w:t xml:space="preserve">  Nasional untuk Penyedia Barang/Jasa beserta lampirannya [asli]</w:t>
      </w:r>
    </w:p>
    <w:p w:rsidR="00E6638E" w:rsidRPr="00524B19" w:rsidRDefault="00E6638E" w:rsidP="00CA50FE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fi-FI"/>
        </w:rPr>
        <w:t>Formulir P</w:t>
      </w:r>
      <w:r w:rsidR="00C27664">
        <w:rPr>
          <w:rFonts w:ascii="Arial" w:hAnsi="Arial" w:cs="Arial"/>
          <w:sz w:val="24"/>
          <w:szCs w:val="24"/>
          <w:lang w:val="fi-FI"/>
        </w:rPr>
        <w:t>endaftara</w:t>
      </w:r>
      <w:r w:rsidRPr="00524B19">
        <w:rPr>
          <w:rFonts w:ascii="Arial" w:hAnsi="Arial" w:cs="Arial"/>
          <w:sz w:val="24"/>
          <w:szCs w:val="24"/>
          <w:lang w:val="fi-FI"/>
        </w:rPr>
        <w:t xml:space="preserve">n dalam Sistem </w:t>
      </w:r>
      <w:r w:rsidRPr="00524B19">
        <w:rPr>
          <w:rFonts w:ascii="Arial" w:hAnsi="Arial" w:cs="Arial"/>
          <w:i/>
          <w:sz w:val="24"/>
          <w:szCs w:val="24"/>
          <w:lang w:val="fi-FI"/>
        </w:rPr>
        <w:t>E-Procurement</w:t>
      </w:r>
      <w:r w:rsidRPr="00524B19">
        <w:rPr>
          <w:rFonts w:ascii="Arial" w:hAnsi="Arial" w:cs="Arial"/>
          <w:sz w:val="24"/>
          <w:szCs w:val="24"/>
          <w:lang w:val="fi-FI"/>
        </w:rPr>
        <w:t xml:space="preserve">  Nasional untuk Penyedia Barang/Jasa beserta lampirannya [asli]</w:t>
      </w:r>
    </w:p>
    <w:p w:rsidR="00E6638E" w:rsidRPr="00524B19" w:rsidRDefault="00E6638E" w:rsidP="00CA50FE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CA50FE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24B19">
        <w:rPr>
          <w:rFonts w:ascii="Arial" w:hAnsi="Arial" w:cs="Arial"/>
          <w:sz w:val="24"/>
          <w:szCs w:val="24"/>
          <w:lang w:val="sv-SE"/>
        </w:rPr>
        <w:t>Demikian ini surat kuasa ini dibuat dengan sebenarnya untuk digunakan sebagaimana mestinya.</w:t>
      </w: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E6638E" w:rsidRPr="00524B19" w:rsidRDefault="00E6638E" w:rsidP="00E6638E">
      <w:pPr>
        <w:tabs>
          <w:tab w:val="left" w:pos="1350"/>
          <w:tab w:val="left" w:pos="153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24B19">
        <w:rPr>
          <w:rFonts w:ascii="Arial" w:hAnsi="Arial" w:cs="Arial"/>
          <w:sz w:val="24"/>
          <w:szCs w:val="24"/>
          <w:u w:val="single"/>
          <w:lang w:val="sv-SE"/>
        </w:rPr>
        <w:t xml:space="preserve">     </w:t>
      </w:r>
      <w:r w:rsidRPr="00524B19">
        <w:rPr>
          <w:rFonts w:ascii="Arial" w:hAnsi="Arial" w:cs="Arial"/>
          <w:sz w:val="24"/>
          <w:szCs w:val="24"/>
          <w:u w:val="single"/>
        </w:rPr>
        <w:t>[</w:t>
      </w:r>
      <w:r w:rsidRPr="00524B19">
        <w:rPr>
          <w:rFonts w:ascii="Arial" w:hAnsi="Arial" w:cs="Arial"/>
          <w:i/>
          <w:sz w:val="24"/>
          <w:szCs w:val="24"/>
          <w:u w:val="single"/>
        </w:rPr>
        <w:t>tampat</w:t>
      </w:r>
      <w:r w:rsidRPr="00524B19">
        <w:rPr>
          <w:rFonts w:ascii="Arial" w:hAnsi="Arial" w:cs="Arial"/>
          <w:sz w:val="24"/>
          <w:szCs w:val="24"/>
          <w:u w:val="single"/>
        </w:rPr>
        <w:t xml:space="preserve">]   </w:t>
      </w:r>
      <w:r w:rsidRPr="00524B19">
        <w:rPr>
          <w:rFonts w:ascii="Arial" w:hAnsi="Arial" w:cs="Arial"/>
          <w:sz w:val="24"/>
          <w:szCs w:val="24"/>
        </w:rPr>
        <w:t xml:space="preserve">, </w:t>
      </w:r>
      <w:r w:rsidRPr="00524B19">
        <w:rPr>
          <w:rFonts w:ascii="Arial" w:hAnsi="Arial" w:cs="Arial"/>
          <w:sz w:val="24"/>
          <w:szCs w:val="24"/>
          <w:u w:val="single"/>
        </w:rPr>
        <w:t xml:space="preserve">           [</w:t>
      </w:r>
      <w:r w:rsidRPr="00524B19">
        <w:rPr>
          <w:rFonts w:ascii="Arial" w:hAnsi="Arial" w:cs="Arial"/>
          <w:i/>
          <w:sz w:val="24"/>
          <w:szCs w:val="24"/>
          <w:u w:val="single"/>
        </w:rPr>
        <w:t>tanggal</w:t>
      </w:r>
      <w:r w:rsidRPr="00524B19">
        <w:rPr>
          <w:rFonts w:ascii="Arial" w:hAnsi="Arial" w:cs="Arial"/>
          <w:sz w:val="24"/>
          <w:szCs w:val="24"/>
          <w:u w:val="single"/>
        </w:rPr>
        <w:t>]</w:t>
      </w:r>
      <w:r w:rsidRPr="00524B19">
        <w:rPr>
          <w:rFonts w:ascii="Arial" w:hAnsi="Arial" w:cs="Arial"/>
          <w:sz w:val="24"/>
          <w:szCs w:val="24"/>
          <w:u w:val="single"/>
        </w:rPr>
        <w:tab/>
      </w:r>
      <w:r w:rsidRPr="00524B19">
        <w:rPr>
          <w:rFonts w:ascii="Arial" w:hAnsi="Arial" w:cs="Arial"/>
          <w:sz w:val="24"/>
          <w:szCs w:val="24"/>
          <w:u w:val="single"/>
        </w:rPr>
        <w:tab/>
      </w:r>
    </w:p>
    <w:p w:rsidR="00E6638E" w:rsidRPr="00524B19" w:rsidRDefault="00000000" w:rsidP="00E6638E">
      <w:pPr>
        <w:tabs>
          <w:tab w:val="left" w:pos="1350"/>
          <w:tab w:val="left" w:pos="1530"/>
          <w:tab w:val="left" w:pos="66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8.15pt;margin-top:6.85pt;width:200.25pt;height:123pt;z-index:251669504" filled="f" stroked="f">
            <v:textbox style="mso-next-textbox:#_x0000_s1042">
              <w:txbxContent>
                <w:p w:rsidR="00E6638E" w:rsidRPr="00990A7A" w:rsidRDefault="00E6638E" w:rsidP="00E6638E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Penerima Kuasa,</w:t>
                  </w: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 perusahaan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6638E" w:rsidRDefault="00E6638E" w:rsidP="00E6638E">
                  <w:pPr>
                    <w:ind w:left="720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r>
                    <w:rPr>
                      <w:i/>
                    </w:rPr>
                    <w:t>jabatan</w:t>
                  </w:r>
                  <w:r>
                    <w:t>]</w:t>
                  </w:r>
                </w:p>
                <w:p w:rsidR="00E6638E" w:rsidRDefault="00E6638E" w:rsidP="00E6638E">
                  <w:pPr>
                    <w:ind w:left="720"/>
                    <w:rPr>
                      <w:lang w:val="id-ID"/>
                    </w:rPr>
                  </w:pPr>
                </w:p>
                <w:p w:rsidR="00E6638E" w:rsidRDefault="00E6638E" w:rsidP="00E6638E">
                  <w:pPr>
                    <w:ind w:left="720"/>
                    <w:rPr>
                      <w:lang w:val="id-ID"/>
                    </w:rPr>
                  </w:pPr>
                </w:p>
                <w:p w:rsidR="00E6638E" w:rsidRDefault="00E6638E" w:rsidP="00E6638E">
                  <w:pPr>
                    <w:ind w:left="720"/>
                    <w:rPr>
                      <w:lang w:val="id-ID"/>
                    </w:rPr>
                  </w:pPr>
                </w:p>
                <w:p w:rsidR="00E6638E" w:rsidRDefault="00E6638E" w:rsidP="00E6638E">
                  <w:pPr>
                    <w:ind w:left="720"/>
                    <w:rPr>
                      <w:lang w:val="id-ID"/>
                    </w:rPr>
                  </w:pPr>
                </w:p>
                <w:p w:rsidR="00E6638E" w:rsidRPr="0091628E" w:rsidRDefault="00E6638E" w:rsidP="00E6638E">
                  <w:pPr>
                    <w:ind w:left="720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202" style="position:absolute;left:0;text-align:left;margin-left:.15pt;margin-top:3.1pt;width:200.25pt;height:123pt;z-index:251668480" filled="f" stroked="f">
            <v:textbox style="mso-next-textbox:#_x0000_s1041">
              <w:txbxContent>
                <w:p w:rsidR="00E6638E" w:rsidRPr="00990A7A" w:rsidRDefault="00E6638E" w:rsidP="00E6638E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 perusahaan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</w:p>
                <w:p w:rsidR="00E6638E" w:rsidRPr="00051DCC" w:rsidRDefault="00E6638E" w:rsidP="00E6638E">
                  <w:pPr>
                    <w:jc w:val="center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>[</w:t>
                  </w:r>
                  <w:r w:rsidRPr="00051DCC">
                    <w:rPr>
                      <w:i/>
                      <w:u w:val="single"/>
                      <w:lang w:val="id-ID"/>
                    </w:rPr>
                    <w:t xml:space="preserve">Materai </w:t>
                  </w:r>
                  <w:r>
                    <w:rPr>
                      <w:i/>
                      <w:u w:val="single"/>
                    </w:rPr>
                    <w:t>10.</w:t>
                  </w:r>
                  <w:r w:rsidRPr="00051DCC">
                    <w:rPr>
                      <w:i/>
                      <w:u w:val="single"/>
                      <w:lang w:val="id-ID"/>
                    </w:rPr>
                    <w:t>000</w:t>
                  </w:r>
                  <w:r>
                    <w:rPr>
                      <w:u w:val="single"/>
                      <w:lang w:val="id-ID"/>
                    </w:rPr>
                    <w:t>]</w:t>
                  </w: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</w:p>
                <w:p w:rsidR="00E6638E" w:rsidRPr="00990A7A" w:rsidRDefault="00E6638E" w:rsidP="00E6638E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E6638E" w:rsidRPr="004F3018" w:rsidRDefault="00E6638E" w:rsidP="00E6638E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r>
                    <w:rPr>
                      <w:i/>
                    </w:rPr>
                    <w:t>jabatan</w:t>
                  </w:r>
                  <w:r>
                    <w:t>]</w:t>
                  </w:r>
                </w:p>
              </w:txbxContent>
            </v:textbox>
          </v:shape>
        </w:pict>
      </w:r>
      <w:r w:rsidR="00E6638E" w:rsidRPr="00524B19">
        <w:rPr>
          <w:rFonts w:ascii="Arial" w:hAnsi="Arial" w:cs="Arial"/>
          <w:sz w:val="24"/>
          <w:szCs w:val="24"/>
        </w:rPr>
        <w:tab/>
        <w:t xml:space="preserve">  </w:t>
      </w:r>
      <w:r w:rsidR="00E6638E" w:rsidRPr="00524B19">
        <w:rPr>
          <w:rFonts w:ascii="Arial" w:hAnsi="Arial" w:cs="Arial"/>
          <w:sz w:val="24"/>
          <w:szCs w:val="24"/>
        </w:rPr>
        <w:tab/>
      </w:r>
    </w:p>
    <w:p w:rsidR="00E6638E" w:rsidRPr="00524B19" w:rsidRDefault="00E6638E" w:rsidP="00E6638E">
      <w:pPr>
        <w:spacing w:line="300" w:lineRule="atLeast"/>
        <w:rPr>
          <w:rFonts w:ascii="Arial" w:hAnsi="Arial" w:cs="Arial"/>
          <w:noProof/>
          <w:sz w:val="24"/>
          <w:szCs w:val="24"/>
          <w:lang w:val="id-ID"/>
        </w:rPr>
      </w:pPr>
    </w:p>
    <w:p w:rsidR="00E6638E" w:rsidRPr="00524B19" w:rsidRDefault="00E6638E" w:rsidP="00E6638E">
      <w:pPr>
        <w:spacing w:line="300" w:lineRule="atLeast"/>
        <w:rPr>
          <w:rFonts w:ascii="Arial" w:hAnsi="Arial" w:cs="Arial"/>
          <w:noProof/>
          <w:sz w:val="24"/>
          <w:szCs w:val="24"/>
          <w:lang w:val="id-ID"/>
        </w:rPr>
      </w:pPr>
    </w:p>
    <w:p w:rsidR="00E6638E" w:rsidRPr="00524B19" w:rsidRDefault="00E6638E" w:rsidP="00E6638E">
      <w:pPr>
        <w:spacing w:line="300" w:lineRule="atLeast"/>
        <w:rPr>
          <w:rFonts w:ascii="Arial" w:hAnsi="Arial" w:cs="Arial"/>
          <w:noProof/>
          <w:sz w:val="24"/>
          <w:szCs w:val="24"/>
          <w:lang w:val="id-ID"/>
        </w:rPr>
      </w:pPr>
    </w:p>
    <w:p w:rsidR="00E6638E" w:rsidRPr="00524B19" w:rsidRDefault="00E6638E" w:rsidP="00E6638E">
      <w:pPr>
        <w:spacing w:line="300" w:lineRule="atLeast"/>
        <w:rPr>
          <w:rFonts w:ascii="Arial" w:hAnsi="Arial" w:cs="Arial"/>
          <w:noProof/>
          <w:sz w:val="24"/>
          <w:szCs w:val="24"/>
          <w:lang w:val="id-ID"/>
        </w:rPr>
      </w:pPr>
    </w:p>
    <w:p w:rsidR="00E6638E" w:rsidRPr="00524B19" w:rsidRDefault="00E6638E" w:rsidP="00E6638E">
      <w:pPr>
        <w:spacing w:line="300" w:lineRule="atLeast"/>
        <w:rPr>
          <w:rFonts w:ascii="Arial" w:hAnsi="Arial" w:cs="Arial"/>
          <w:noProof/>
          <w:sz w:val="24"/>
          <w:szCs w:val="24"/>
          <w:lang w:val="id-ID"/>
        </w:rPr>
      </w:pPr>
    </w:p>
    <w:p w:rsidR="00314B03" w:rsidRPr="00524B19" w:rsidRDefault="00314B03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Cs w:val="24"/>
          <w:lang w:val="en-US"/>
        </w:rPr>
      </w:pPr>
    </w:p>
    <w:p w:rsidR="00E6638E" w:rsidRP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P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P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p w:rsidR="00E6638E" w:rsidRDefault="00E6638E" w:rsidP="00314B03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701" w:right="-70" w:hanging="1701"/>
        <w:rPr>
          <w:rFonts w:cs="Arial"/>
          <w:b/>
          <w:sz w:val="22"/>
          <w:szCs w:val="22"/>
          <w:lang w:val="en-US"/>
        </w:rPr>
      </w:pPr>
    </w:p>
    <w:tbl>
      <w:tblPr>
        <w:tblW w:w="10212" w:type="dxa"/>
        <w:tblInd w:w="118" w:type="dxa"/>
        <w:tblLook w:val="04A0" w:firstRow="1" w:lastRow="0" w:firstColumn="1" w:lastColumn="0" w:noHBand="0" w:noVBand="1"/>
      </w:tblPr>
      <w:tblGrid>
        <w:gridCol w:w="585"/>
        <w:gridCol w:w="3378"/>
        <w:gridCol w:w="821"/>
        <w:gridCol w:w="790"/>
        <w:gridCol w:w="846"/>
        <w:gridCol w:w="847"/>
        <w:gridCol w:w="2945"/>
      </w:tblGrid>
      <w:tr w:rsidR="007407CD" w:rsidRPr="007407CD" w:rsidTr="006137EC">
        <w:trPr>
          <w:trHeight w:val="378"/>
        </w:trPr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lastRenderedPageBreak/>
              <w:t>CEKLIST VERIFIKASI LPSE PROV. SULTRA</w:t>
            </w:r>
          </w:p>
        </w:tc>
      </w:tr>
      <w:tr w:rsidR="007407CD" w:rsidRPr="007407CD" w:rsidTr="006137EC">
        <w:trPr>
          <w:trHeight w:val="29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27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7407CD" w:rsidRPr="007407CD" w:rsidTr="007407CD">
              <w:trPr>
                <w:trHeight w:val="291"/>
                <w:tblCellSpacing w:w="0" w:type="dxa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7CD" w:rsidRPr="007407CD" w:rsidRDefault="007407CD" w:rsidP="007407C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07CD" w:rsidRPr="007407CD" w:rsidRDefault="007407CD" w:rsidP="00740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7CD" w:rsidRPr="007407CD" w:rsidTr="006137EC">
        <w:trPr>
          <w:trHeight w:val="393"/>
        </w:trPr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Viner Hand ITC" w:hAnsi="Viner Hand ITC" w:cs="Calibri"/>
                <w:b/>
                <w:bCs/>
                <w:color w:val="000000"/>
                <w:sz w:val="24"/>
                <w:szCs w:val="24"/>
              </w:rPr>
            </w:pPr>
            <w:r w:rsidRPr="007407CD">
              <w:rPr>
                <w:rFonts w:ascii="Viner Hand ITC" w:hAnsi="Viner Hand ITC" w:cs="Calibri"/>
                <w:b/>
                <w:bCs/>
                <w:color w:val="000000"/>
                <w:sz w:val="24"/>
                <w:szCs w:val="24"/>
              </w:rPr>
              <w:t>Nama Perusahaan  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Viner Hand ITC" w:hAnsi="Viner Hand IT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Asal</w:t>
            </w:r>
          </w:p>
        </w:tc>
      </w:tr>
      <w:tr w:rsidR="007407CD" w:rsidRPr="007407CD" w:rsidTr="006137EC">
        <w:trPr>
          <w:trHeight w:val="3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407CD"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>BIDANG 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1579F5" w:rsidP="007407CD">
            <w:pPr>
              <w:jc w:val="center"/>
            </w:pPr>
            <w:r>
              <w:rPr>
                <w:noProof/>
              </w:rPr>
              <w:pict>
                <v:rect id="Rectangle 1" o:spid="_x0000_s1049" style="position:absolute;left:0;text-align:left;margin-left:25.2pt;margin-top:-30.3pt;width:114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" filled="f" strokecolor="black [3213]" strokeweight="1.5pt"/>
              </w:pict>
            </w:r>
          </w:p>
        </w:tc>
      </w:tr>
      <w:tr w:rsidR="007407CD" w:rsidRPr="007407CD" w:rsidTr="001579F5">
        <w:trPr>
          <w:trHeight w:val="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000000" w:rsidP="00740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group id="Group 15" o:spid="_x0000_s1033" style="position:absolute;margin-left:6.75pt;margin-top:3.75pt;width:9.75pt;height:33pt;z-index:251661312;mso-position-horizontal-relative:text;mso-position-vertical-relative:text" coordorigin="7048,80581" coordsize="1238,419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ctangle 8" o:spid="_x0000_s1034" type="#_x0000_t75" style="position:absolute;left:6983;top:80505;width:1341;height:110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" o:insetmode="auto">
                    <v:imagedata r:id="rId8" o:title=""/>
                    <o:lock v:ext="edit" aspectratio="f"/>
                  </v:shape>
                  <v:shape id="Rectangle 9" o:spid="_x0000_s1035" type="#_x0000_t75" style="position:absolute;left:6983;top:81968;width:1341;height:116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" o:insetmode="auto">
                    <v:imagedata r:id="rId9" o:title=""/>
                    <o:lock v:ext="edit" aspectratio="f"/>
                  </v:shape>
                  <v:shape id="Rectangle 10" o:spid="_x0000_s1036" type="#_x0000_t75" style="position:absolute;left:6983;top:83675;width:1341;height:116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" o:insetmode="auto">
                    <v:imagedata r:id="rId9" o:title=""/>
                    <o:lock v:ext="edit" aspectratio="f"/>
                  </v:shape>
                </v:group>
              </w:pict>
            </w:r>
          </w:p>
          <w:tbl>
            <w:tblPr>
              <w:tblW w:w="3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</w:tblGrid>
            <w:tr w:rsidR="007407CD" w:rsidRPr="007407CD" w:rsidTr="007407CD">
              <w:trPr>
                <w:trHeight w:val="247"/>
                <w:tblCellSpacing w:w="0" w:type="dxa"/>
              </w:trPr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7CD" w:rsidRPr="007407CD" w:rsidRDefault="007407CD" w:rsidP="007407C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07CD" w:rsidRPr="007407CD" w:rsidRDefault="007407CD" w:rsidP="00740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1579F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 Pengadaan Barang / Jasa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1579F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1579F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1579F5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1579F5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1579F5">
            <w:pPr>
              <w:jc w:val="center"/>
            </w:pPr>
          </w:p>
        </w:tc>
      </w:tr>
      <w:tr w:rsidR="007407CD" w:rsidRPr="007407CD" w:rsidTr="001579F5">
        <w:trPr>
          <w:trHeight w:val="12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 Konstruksi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</w:tr>
      <w:tr w:rsidR="007407CD" w:rsidRPr="007407CD" w:rsidTr="006137EC">
        <w:trPr>
          <w:trHeight w:val="24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 Konsultan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</w:tr>
      <w:tr w:rsidR="007407CD" w:rsidRPr="007407CD" w:rsidTr="006137EC">
        <w:trPr>
          <w:trHeight w:val="17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jc w:val="center"/>
            </w:pPr>
          </w:p>
        </w:tc>
      </w:tr>
      <w:tr w:rsidR="007407CD" w:rsidRPr="007407CD" w:rsidTr="006137EC">
        <w:trPr>
          <w:trHeight w:val="334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DAFTAR KELENGKAPAN DOKUMEN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ASLI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COPY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</w:tr>
      <w:tr w:rsidR="007407CD" w:rsidRPr="007407CD" w:rsidTr="006137EC">
        <w:trPr>
          <w:trHeight w:val="334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</w:rPr>
              <w:t>ADA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</w:rPr>
              <w:t>TDK ADA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</w:rPr>
              <w:t>ADA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</w:rPr>
              <w:t>TDK ADA</w:t>
            </w: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07CD" w:rsidRPr="007407CD" w:rsidTr="006137EC">
        <w:trPr>
          <w:trHeight w:val="3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Surat Permohonan Verifikasi Dokumen Penyedia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Dokumen Bisa di Donwload di Konten Khusus LPSE Sultra</w:t>
            </w:r>
          </w:p>
        </w:tc>
      </w:tr>
      <w:tr w:rsidR="007407CD" w:rsidRPr="007407CD" w:rsidTr="006137EC">
        <w:trPr>
          <w:trHeight w:val="84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Surat Kuasa + KTP + Surat Pengangkatan Sebagai Pegawai Perusahaan bagi pembawa dok. selain Direktu</w:t>
            </w:r>
            <w:r w:rsidR="001579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Dokumen ada di Formulir Keikutsertaan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Print Out Formulir Keikutsertaan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Dokumen Bisa di Donwload di Konten Khusus LPSE Sultra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Print Out Formulir Pendaftaran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Dokumen Bisa di Donwload di Konten Khusus LPSE Sultra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Surat Penunjukkan Admin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Dokumen ada di Formulir Keikutsertaan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KTP Direktur (Asli dan Copy)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NPWP Perusahaan ( Asli dan Copy)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NIB (Asli dan Copy)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Akta Pendirian dan Perubahan (Asli dan Copy)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42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Sertifikat AHU dari Kemenkumham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[      ]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17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jc w:val="center"/>
            </w:pPr>
          </w:p>
        </w:tc>
      </w:tr>
      <w:tr w:rsidR="007407CD" w:rsidRPr="007407CD" w:rsidTr="006137EC">
        <w:trPr>
          <w:trHeight w:val="3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Mistral" w:hAnsi="Mistral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Mistral" w:hAnsi="Mistral" w:cs="Calibri"/>
                <w:b/>
                <w:bCs/>
                <w:color w:val="000000"/>
                <w:sz w:val="22"/>
                <w:szCs w:val="22"/>
              </w:rPr>
              <w:t>TIM VERIFIKATOR</w:t>
            </w:r>
          </w:p>
        </w:tc>
      </w:tr>
      <w:tr w:rsidR="007407CD" w:rsidRPr="007407CD" w:rsidTr="006137EC">
        <w:trPr>
          <w:trHeight w:val="364"/>
        </w:trPr>
        <w:tc>
          <w:tcPr>
            <w:tcW w:w="3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Keterangan 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3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Hari/Tgl : </w:t>
            </w:r>
          </w:p>
        </w:tc>
      </w:tr>
      <w:tr w:rsidR="007407CD" w:rsidRPr="007407CD" w:rsidTr="006137EC">
        <w:trPr>
          <w:trHeight w:val="36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PT. JILID WARNA BIRU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36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CV. JILID WARNA MERAH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36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UD, KONSULTAN PERORANGAN DAN UMKM JILID WARNA KUNING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07CD" w:rsidRPr="007407CD" w:rsidTr="006137EC">
        <w:trPr>
          <w:trHeight w:val="29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07C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PT &amp; CV PERORANGAN JILID WARNA HIJAU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CD" w:rsidRPr="007407CD" w:rsidRDefault="007407CD" w:rsidP="007407CD">
            <w:pPr>
              <w:jc w:val="center"/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CD" w:rsidRPr="007407CD" w:rsidRDefault="007407CD" w:rsidP="007407CD">
            <w:pPr>
              <w:jc w:val="center"/>
            </w:pPr>
          </w:p>
        </w:tc>
      </w:tr>
    </w:tbl>
    <w:p w:rsidR="007407CD" w:rsidRPr="007407CD" w:rsidRDefault="007407CD" w:rsidP="007407CD">
      <w:pPr>
        <w:rPr>
          <w:lang w:eastAsia="ar-SA"/>
        </w:rPr>
      </w:pPr>
    </w:p>
    <w:p w:rsidR="007407CD" w:rsidRPr="007407CD" w:rsidRDefault="007407CD" w:rsidP="007407CD">
      <w:pPr>
        <w:rPr>
          <w:lang w:eastAsia="ar-SA"/>
        </w:rPr>
      </w:pPr>
    </w:p>
    <w:p w:rsidR="007407CD" w:rsidRPr="007407CD" w:rsidRDefault="007407CD" w:rsidP="007407CD">
      <w:pPr>
        <w:rPr>
          <w:lang w:eastAsia="ar-SA"/>
        </w:rPr>
      </w:pPr>
    </w:p>
    <w:p w:rsidR="007407CD" w:rsidRDefault="007407CD" w:rsidP="007407CD">
      <w:pPr>
        <w:rPr>
          <w:lang w:eastAsia="ar-SA"/>
        </w:rPr>
      </w:pPr>
    </w:p>
    <w:p w:rsidR="007407CD" w:rsidRDefault="007407CD" w:rsidP="007407CD">
      <w:pPr>
        <w:rPr>
          <w:lang w:eastAsia="ar-SA"/>
        </w:rPr>
      </w:pPr>
    </w:p>
    <w:p w:rsidR="007407CD" w:rsidRPr="007407CD" w:rsidRDefault="007407CD" w:rsidP="007407CD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p w:rsidR="00C36E56" w:rsidRPr="007407CD" w:rsidRDefault="00C36E56" w:rsidP="007407CD">
      <w:pPr>
        <w:tabs>
          <w:tab w:val="left" w:pos="3510"/>
        </w:tabs>
        <w:rPr>
          <w:lang w:eastAsia="ar-SA"/>
        </w:rPr>
      </w:pPr>
    </w:p>
    <w:sectPr w:rsidR="00C36E56" w:rsidRPr="007407CD" w:rsidSect="00807682">
      <w:pgSz w:w="12240" w:h="20160" w:code="5"/>
      <w:pgMar w:top="900" w:right="940" w:bottom="28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B4C"/>
    <w:multiLevelType w:val="hybridMultilevel"/>
    <w:tmpl w:val="E5C078EE"/>
    <w:lvl w:ilvl="0" w:tplc="BBE85A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7F69"/>
    <w:multiLevelType w:val="multilevel"/>
    <w:tmpl w:val="6AD296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7204733">
    <w:abstractNumId w:val="2"/>
  </w:num>
  <w:num w:numId="2" w16cid:durableId="1620838056">
    <w:abstractNumId w:val="1"/>
  </w:num>
  <w:num w:numId="3" w16cid:durableId="76634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368"/>
    <w:rsid w:val="00022988"/>
    <w:rsid w:val="00025368"/>
    <w:rsid w:val="0004617D"/>
    <w:rsid w:val="0005484E"/>
    <w:rsid w:val="000B7404"/>
    <w:rsid w:val="000C4C57"/>
    <w:rsid w:val="000D572A"/>
    <w:rsid w:val="000F3D5D"/>
    <w:rsid w:val="000F4112"/>
    <w:rsid w:val="00124E4A"/>
    <w:rsid w:val="001579F5"/>
    <w:rsid w:val="00177CA9"/>
    <w:rsid w:val="0018391C"/>
    <w:rsid w:val="001B5E91"/>
    <w:rsid w:val="001C6F3B"/>
    <w:rsid w:val="001D27B5"/>
    <w:rsid w:val="001F30A6"/>
    <w:rsid w:val="002232AA"/>
    <w:rsid w:val="002421FE"/>
    <w:rsid w:val="002A6E0B"/>
    <w:rsid w:val="0030081E"/>
    <w:rsid w:val="003069BC"/>
    <w:rsid w:val="00312E52"/>
    <w:rsid w:val="00314B03"/>
    <w:rsid w:val="0032385C"/>
    <w:rsid w:val="00323973"/>
    <w:rsid w:val="003307F9"/>
    <w:rsid w:val="00332600"/>
    <w:rsid w:val="0033264C"/>
    <w:rsid w:val="003549C8"/>
    <w:rsid w:val="003665CD"/>
    <w:rsid w:val="003862FD"/>
    <w:rsid w:val="003A3295"/>
    <w:rsid w:val="003B5FEE"/>
    <w:rsid w:val="003D5AD3"/>
    <w:rsid w:val="003E6D8C"/>
    <w:rsid w:val="003F431B"/>
    <w:rsid w:val="0040658B"/>
    <w:rsid w:val="00410421"/>
    <w:rsid w:val="00417C1F"/>
    <w:rsid w:val="004629E5"/>
    <w:rsid w:val="00462C98"/>
    <w:rsid w:val="0046450E"/>
    <w:rsid w:val="004833B7"/>
    <w:rsid w:val="00494517"/>
    <w:rsid w:val="004A4240"/>
    <w:rsid w:val="004E1D6F"/>
    <w:rsid w:val="005033BF"/>
    <w:rsid w:val="005157E6"/>
    <w:rsid w:val="00524B19"/>
    <w:rsid w:val="00563796"/>
    <w:rsid w:val="005B16C3"/>
    <w:rsid w:val="005B234F"/>
    <w:rsid w:val="005E4746"/>
    <w:rsid w:val="006137EC"/>
    <w:rsid w:val="006246F0"/>
    <w:rsid w:val="00660E31"/>
    <w:rsid w:val="007103E6"/>
    <w:rsid w:val="007407CD"/>
    <w:rsid w:val="00746955"/>
    <w:rsid w:val="00754B4E"/>
    <w:rsid w:val="00785B3A"/>
    <w:rsid w:val="007D1D8F"/>
    <w:rsid w:val="00807682"/>
    <w:rsid w:val="008143DD"/>
    <w:rsid w:val="0082659E"/>
    <w:rsid w:val="00881D57"/>
    <w:rsid w:val="008943D1"/>
    <w:rsid w:val="008C28AC"/>
    <w:rsid w:val="00926E91"/>
    <w:rsid w:val="00940DB9"/>
    <w:rsid w:val="00946A15"/>
    <w:rsid w:val="00952F6B"/>
    <w:rsid w:val="009B5AC6"/>
    <w:rsid w:val="009C64F0"/>
    <w:rsid w:val="009D1783"/>
    <w:rsid w:val="009F7AC0"/>
    <w:rsid w:val="00A257E4"/>
    <w:rsid w:val="00A42B7E"/>
    <w:rsid w:val="00A645E6"/>
    <w:rsid w:val="00A64D54"/>
    <w:rsid w:val="00A9190A"/>
    <w:rsid w:val="00A97AF4"/>
    <w:rsid w:val="00AA50D4"/>
    <w:rsid w:val="00AD0458"/>
    <w:rsid w:val="00AD7015"/>
    <w:rsid w:val="00AD7BFC"/>
    <w:rsid w:val="00AE1E39"/>
    <w:rsid w:val="00B43518"/>
    <w:rsid w:val="00B44C01"/>
    <w:rsid w:val="00B65C2B"/>
    <w:rsid w:val="00B9303F"/>
    <w:rsid w:val="00BA00A4"/>
    <w:rsid w:val="00BA54CF"/>
    <w:rsid w:val="00BA7DC3"/>
    <w:rsid w:val="00BB4145"/>
    <w:rsid w:val="00BC578B"/>
    <w:rsid w:val="00BE6226"/>
    <w:rsid w:val="00BF0650"/>
    <w:rsid w:val="00BF49DE"/>
    <w:rsid w:val="00C036B3"/>
    <w:rsid w:val="00C03AC1"/>
    <w:rsid w:val="00C27664"/>
    <w:rsid w:val="00C36E56"/>
    <w:rsid w:val="00C62A22"/>
    <w:rsid w:val="00C9560E"/>
    <w:rsid w:val="00CA2EE8"/>
    <w:rsid w:val="00CA50FE"/>
    <w:rsid w:val="00D12B07"/>
    <w:rsid w:val="00D32080"/>
    <w:rsid w:val="00D41D93"/>
    <w:rsid w:val="00D73E67"/>
    <w:rsid w:val="00D74E4B"/>
    <w:rsid w:val="00D830FD"/>
    <w:rsid w:val="00D92937"/>
    <w:rsid w:val="00DA437F"/>
    <w:rsid w:val="00DE26F4"/>
    <w:rsid w:val="00E4676A"/>
    <w:rsid w:val="00E5007C"/>
    <w:rsid w:val="00E61959"/>
    <w:rsid w:val="00E6638E"/>
    <w:rsid w:val="00EA16B6"/>
    <w:rsid w:val="00EC5BAE"/>
    <w:rsid w:val="00ED4266"/>
    <w:rsid w:val="00ED755A"/>
    <w:rsid w:val="00F1141B"/>
    <w:rsid w:val="00F24D4E"/>
    <w:rsid w:val="00F304EB"/>
    <w:rsid w:val="00F319FF"/>
    <w:rsid w:val="00F54AA8"/>
    <w:rsid w:val="00F80EDA"/>
    <w:rsid w:val="00FB279B"/>
    <w:rsid w:val="00FC26DD"/>
    <w:rsid w:val="00FD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4"/>
        <o:r id="V:Rule2" type="connector" idref="#_x0000_s1050"/>
      </o:rules>
    </o:shapelayout>
  </w:shapeDefaults>
  <w:decimalSymbol w:val=","/>
  <w:listSeparator w:val=";"/>
  <w14:docId w14:val="535E7B7D"/>
  <w15:docId w15:val="{4DED096B-8312-4CE9-937D-8DDC051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5B3A"/>
    <w:rPr>
      <w:color w:val="0000FF" w:themeColor="hyperlink"/>
      <w:u w:val="single"/>
    </w:rPr>
  </w:style>
  <w:style w:type="paragraph" w:styleId="BlockText">
    <w:name w:val="Block Text"/>
    <w:basedOn w:val="Normal"/>
    <w:rsid w:val="00FB279B"/>
    <w:pPr>
      <w:suppressAutoHyphens/>
      <w:ind w:left="720" w:right="-804" w:firstLine="634"/>
      <w:jc w:val="both"/>
    </w:pPr>
    <w:rPr>
      <w:rFonts w:ascii="Arial" w:hAnsi="Arial"/>
      <w:sz w:val="24"/>
      <w:lang w:val="id-ID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4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458"/>
    <w:rPr>
      <w:b/>
      <w:bCs/>
    </w:rPr>
  </w:style>
  <w:style w:type="table" w:styleId="TableGrid">
    <w:name w:val="Table Grid"/>
    <w:basedOn w:val="TableNormal"/>
    <w:uiPriority w:val="59"/>
    <w:rsid w:val="000B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lpse.sultraprov.go.i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pse.sultraprov.go.id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B745-C3BB-4D3A-944C-A1A150D9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LPSE SULTRA</cp:lastModifiedBy>
  <cp:revision>112</cp:revision>
  <cp:lastPrinted>2022-11-29T08:25:00Z</cp:lastPrinted>
  <dcterms:created xsi:type="dcterms:W3CDTF">2022-11-18T07:49:00Z</dcterms:created>
  <dcterms:modified xsi:type="dcterms:W3CDTF">2023-08-10T01:24:00Z</dcterms:modified>
</cp:coreProperties>
</file>